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149" w:rsidRDefault="00B77149" w:rsidP="00AF35C2">
      <w:pPr>
        <w:tabs>
          <w:tab w:val="left" w:pos="8100"/>
        </w:tabs>
        <w:ind w:right="-245"/>
        <w:jc w:val="center"/>
        <w:outlineLvl w:val="0"/>
        <w:rPr>
          <w:b/>
        </w:rPr>
      </w:pPr>
      <w:bookmarkStart w:id="0" w:name="_GoBack"/>
      <w:bookmarkEnd w:id="0"/>
    </w:p>
    <w:p w:rsidR="007B0953" w:rsidRPr="00EB00CD" w:rsidRDefault="007B0953" w:rsidP="00AF35C2">
      <w:pPr>
        <w:tabs>
          <w:tab w:val="left" w:pos="8100"/>
        </w:tabs>
        <w:ind w:right="-245"/>
        <w:jc w:val="center"/>
        <w:outlineLvl w:val="0"/>
        <w:rPr>
          <w:b/>
        </w:rPr>
      </w:pPr>
      <w:r w:rsidRPr="00EB00CD">
        <w:rPr>
          <w:b/>
        </w:rPr>
        <w:t>ОБ ОСНОВНЫХ ИТОГАХ</w:t>
      </w:r>
    </w:p>
    <w:p w:rsidR="007B0953" w:rsidRPr="00EB00CD" w:rsidRDefault="007B0953" w:rsidP="005405B2">
      <w:pPr>
        <w:tabs>
          <w:tab w:val="left" w:pos="8100"/>
        </w:tabs>
        <w:ind w:right="-245"/>
        <w:jc w:val="center"/>
        <w:rPr>
          <w:b/>
        </w:rPr>
      </w:pPr>
      <w:r w:rsidRPr="00EB00CD">
        <w:rPr>
          <w:b/>
        </w:rPr>
        <w:t>СОЦИАЛЬНОГО И ЭКОНОМИЧЕСКОГО РАЗВИТИЯ</w:t>
      </w:r>
    </w:p>
    <w:p w:rsidR="007B0953" w:rsidRPr="00EB00CD" w:rsidRDefault="007B0953" w:rsidP="006D6B9C">
      <w:pPr>
        <w:tabs>
          <w:tab w:val="left" w:pos="8100"/>
        </w:tabs>
        <w:ind w:right="-245"/>
        <w:jc w:val="center"/>
        <w:outlineLvl w:val="0"/>
        <w:rPr>
          <w:b/>
        </w:rPr>
      </w:pPr>
      <w:r w:rsidRPr="00EB00CD">
        <w:rPr>
          <w:b/>
        </w:rPr>
        <w:t>БЖЕДУХОВСКОГО  СЕЛЬСКОГО  ПОСЕЛЕНИЯ</w:t>
      </w:r>
    </w:p>
    <w:p w:rsidR="007B0953" w:rsidRPr="00EB00CD" w:rsidRDefault="007B0953" w:rsidP="006D6B9C">
      <w:pPr>
        <w:tabs>
          <w:tab w:val="left" w:pos="8100"/>
        </w:tabs>
        <w:ind w:right="-245"/>
        <w:jc w:val="center"/>
        <w:outlineLvl w:val="0"/>
        <w:rPr>
          <w:b/>
        </w:rPr>
      </w:pPr>
      <w:r w:rsidRPr="00EB00CD">
        <w:rPr>
          <w:b/>
        </w:rPr>
        <w:t>БЕЛОРЕЧЕНСКОГО РАЙОНА</w:t>
      </w:r>
    </w:p>
    <w:p w:rsidR="007B0953" w:rsidRPr="00EB00CD" w:rsidRDefault="00253EB1" w:rsidP="006D6B9C">
      <w:pPr>
        <w:tabs>
          <w:tab w:val="left" w:pos="8100"/>
        </w:tabs>
        <w:ind w:right="-245"/>
        <w:jc w:val="center"/>
        <w:outlineLvl w:val="0"/>
        <w:rPr>
          <w:b/>
        </w:rPr>
      </w:pPr>
      <w:r w:rsidRPr="00EB00CD">
        <w:rPr>
          <w:b/>
        </w:rPr>
        <w:t>ЗА 201</w:t>
      </w:r>
      <w:r w:rsidR="0030298D">
        <w:rPr>
          <w:b/>
        </w:rPr>
        <w:t>9</w:t>
      </w:r>
      <w:r w:rsidR="007B0953" w:rsidRPr="00EB00CD">
        <w:rPr>
          <w:b/>
        </w:rPr>
        <w:t xml:space="preserve"> ГОД</w:t>
      </w:r>
    </w:p>
    <w:p w:rsidR="00754CB8" w:rsidRPr="00EB00CD" w:rsidRDefault="00754CB8" w:rsidP="005405B2">
      <w:pPr>
        <w:tabs>
          <w:tab w:val="left" w:pos="8100"/>
        </w:tabs>
        <w:ind w:right="-245"/>
        <w:jc w:val="both"/>
        <w:rPr>
          <w:b/>
        </w:rPr>
      </w:pPr>
    </w:p>
    <w:p w:rsidR="007B0953" w:rsidRPr="00765196" w:rsidRDefault="007B0953" w:rsidP="00771920">
      <w:pPr>
        <w:jc w:val="center"/>
      </w:pPr>
      <w:r w:rsidRPr="00765196">
        <w:t>Уважаемые жители Бжедуховского сельского поселения</w:t>
      </w:r>
    </w:p>
    <w:p w:rsidR="007B0953" w:rsidRPr="00765196" w:rsidRDefault="007B0953" w:rsidP="00771920">
      <w:pPr>
        <w:jc w:val="center"/>
      </w:pPr>
      <w:r w:rsidRPr="00765196">
        <w:t>и приглашенные лица! Уважаемые депутаты!</w:t>
      </w:r>
    </w:p>
    <w:p w:rsidR="00754CB8" w:rsidRPr="00F11D20" w:rsidRDefault="00754CB8" w:rsidP="005405B2">
      <w:pPr>
        <w:jc w:val="both"/>
        <w:rPr>
          <w:color w:val="FF0000"/>
        </w:rPr>
      </w:pPr>
    </w:p>
    <w:p w:rsidR="00A108CA" w:rsidRPr="00765196" w:rsidRDefault="00FF4D33" w:rsidP="00B77149">
      <w:pPr>
        <w:ind w:firstLine="567"/>
        <w:jc w:val="both"/>
      </w:pPr>
      <w:r w:rsidRPr="00765196">
        <w:t>В соответствии с Федеральным</w:t>
      </w:r>
      <w:r w:rsidR="006041AC" w:rsidRPr="00765196">
        <w:t xml:space="preserve"> Законом «</w:t>
      </w:r>
      <w:r w:rsidRPr="00765196">
        <w:t>Об общих принципах орган</w:t>
      </w:r>
      <w:r w:rsidRPr="00765196">
        <w:t>и</w:t>
      </w:r>
      <w:r w:rsidRPr="00765196">
        <w:t>зации местного самоуправления в Российской Федерации» представляю С</w:t>
      </w:r>
      <w:r w:rsidRPr="00765196">
        <w:t>о</w:t>
      </w:r>
      <w:r w:rsidRPr="00765196">
        <w:t>вету ежегодный отчет о результатах деятельности администрации Бжедухо</w:t>
      </w:r>
      <w:r w:rsidRPr="00765196">
        <w:t>в</w:t>
      </w:r>
      <w:r w:rsidRPr="00765196">
        <w:t>с</w:t>
      </w:r>
      <w:r w:rsidR="00253EB1" w:rsidRPr="00765196">
        <w:t>кого сельского поселения за 201</w:t>
      </w:r>
      <w:r w:rsidR="0030298D" w:rsidRPr="00765196">
        <w:t>9</w:t>
      </w:r>
      <w:r w:rsidRPr="00765196">
        <w:t xml:space="preserve"> год.</w:t>
      </w:r>
    </w:p>
    <w:p w:rsidR="00A108CA" w:rsidRPr="00765196" w:rsidRDefault="00FF4D33" w:rsidP="00B77149">
      <w:pPr>
        <w:ind w:firstLine="567"/>
        <w:jc w:val="both"/>
      </w:pPr>
      <w:r w:rsidRPr="00765196">
        <w:t>В течение 201</w:t>
      </w:r>
      <w:r w:rsidR="0030298D" w:rsidRPr="00765196">
        <w:t>9</w:t>
      </w:r>
      <w:r w:rsidRPr="00765196">
        <w:t xml:space="preserve"> года  я, как глава администрации Бжедуховского сел</w:t>
      </w:r>
      <w:r w:rsidRPr="00765196">
        <w:t>ь</w:t>
      </w:r>
      <w:r w:rsidRPr="00765196">
        <w:t>ского поселения  Белореченского  района, осуществлял свою работу в пред</w:t>
      </w:r>
      <w:r w:rsidRPr="00765196">
        <w:t>е</w:t>
      </w:r>
      <w:r w:rsidRPr="00765196">
        <w:t>лах полномочий, установленных действующим законодательством и Уставом Бжедуховского сельского поселения по решению вопросов местного знач</w:t>
      </w:r>
      <w:r w:rsidRPr="00765196">
        <w:t>е</w:t>
      </w:r>
      <w:r w:rsidRPr="00765196">
        <w:t>ния и в том числе вопросов поставленных Советом депутатов сельского п</w:t>
      </w:r>
      <w:r w:rsidRPr="00765196">
        <w:t>о</w:t>
      </w:r>
      <w:r w:rsidRPr="00765196">
        <w:t>селения.</w:t>
      </w:r>
    </w:p>
    <w:p w:rsidR="00A108CA" w:rsidRPr="00765196" w:rsidRDefault="00FF4D33" w:rsidP="00B77149">
      <w:pPr>
        <w:ind w:firstLine="567"/>
        <w:jc w:val="both"/>
      </w:pPr>
      <w:r w:rsidRPr="00765196">
        <w:t>Основная деятельность администрации была направлена на обеспечение жизнедеятельности, повышения качества жизни и роста благосостояния населения Бжедуховского сельского поселения.</w:t>
      </w:r>
    </w:p>
    <w:p w:rsidR="005418A9" w:rsidRPr="00765196" w:rsidRDefault="00FF4D33" w:rsidP="00B77149">
      <w:pPr>
        <w:ind w:firstLine="567"/>
        <w:jc w:val="both"/>
      </w:pPr>
      <w:r w:rsidRPr="00765196">
        <w:t>Результат определен со</w:t>
      </w:r>
      <w:r w:rsidR="000E741C" w:rsidRPr="00765196">
        <w:t>стоянием уровня жизни населения.</w:t>
      </w:r>
    </w:p>
    <w:p w:rsidR="00F72578" w:rsidRPr="00765196" w:rsidRDefault="00F72578" w:rsidP="00B77149">
      <w:pPr>
        <w:ind w:firstLine="567"/>
        <w:jc w:val="both"/>
      </w:pPr>
      <w:r w:rsidRPr="00765196">
        <w:t>Территория Бжедуховского сельского поселения составляет 14785,9  тыс.га., на ней расположено 5 населенных пунктов:</w:t>
      </w:r>
      <w:r w:rsidR="002801EB" w:rsidRPr="00765196">
        <w:t xml:space="preserve"> </w:t>
      </w:r>
      <w:r w:rsidRPr="00765196">
        <w:t>ст. Бжедуховская с нас</w:t>
      </w:r>
      <w:r w:rsidRPr="00765196">
        <w:t>е</w:t>
      </w:r>
      <w:r w:rsidRPr="00765196">
        <w:t>лением численностью - 2</w:t>
      </w:r>
      <w:r w:rsidR="00765196" w:rsidRPr="00765196">
        <w:t>082</w:t>
      </w:r>
      <w:r w:rsidRPr="00765196">
        <w:t xml:space="preserve"> человек, </w:t>
      </w:r>
      <w:proofErr w:type="spellStart"/>
      <w:r w:rsidRPr="00765196">
        <w:t>п</w:t>
      </w:r>
      <w:proofErr w:type="gramStart"/>
      <w:r w:rsidRPr="00765196">
        <w:t>.Н</w:t>
      </w:r>
      <w:proofErr w:type="gramEnd"/>
      <w:r w:rsidRPr="00765196">
        <w:t>ижневеденеевский</w:t>
      </w:r>
      <w:proofErr w:type="spellEnd"/>
      <w:r w:rsidRPr="00765196">
        <w:t xml:space="preserve"> – </w:t>
      </w:r>
      <w:r w:rsidR="00FD2A8C" w:rsidRPr="00765196">
        <w:t>5</w:t>
      </w:r>
      <w:r w:rsidR="00711EF2" w:rsidRPr="00765196">
        <w:t>76</w:t>
      </w:r>
      <w:r w:rsidRPr="00765196">
        <w:t xml:space="preserve"> человек, ст.Октябрьская – 3</w:t>
      </w:r>
      <w:r w:rsidR="00711EF2" w:rsidRPr="00765196">
        <w:t>9</w:t>
      </w:r>
      <w:r w:rsidR="00FD2A8C" w:rsidRPr="00765196">
        <w:t>2</w:t>
      </w:r>
      <w:r w:rsidRPr="00765196">
        <w:t xml:space="preserve"> человек, </w:t>
      </w:r>
      <w:proofErr w:type="spellStart"/>
      <w:r w:rsidRPr="00765196">
        <w:t>х.Каневецкий</w:t>
      </w:r>
      <w:proofErr w:type="spellEnd"/>
      <w:r w:rsidRPr="00765196">
        <w:t xml:space="preserve"> – 9</w:t>
      </w:r>
      <w:r w:rsidR="00711EF2" w:rsidRPr="00765196">
        <w:t>5</w:t>
      </w:r>
      <w:r w:rsidRPr="00765196">
        <w:t xml:space="preserve"> человек, </w:t>
      </w:r>
      <w:proofErr w:type="spellStart"/>
      <w:r w:rsidRPr="00765196">
        <w:t>х.Новогурийский</w:t>
      </w:r>
      <w:proofErr w:type="spellEnd"/>
      <w:r w:rsidRPr="00765196">
        <w:t xml:space="preserve"> - 14</w:t>
      </w:r>
      <w:r w:rsidR="00711EF2" w:rsidRPr="00765196">
        <w:t>0</w:t>
      </w:r>
      <w:r w:rsidRPr="00765196">
        <w:t xml:space="preserve"> человека.</w:t>
      </w:r>
      <w:r w:rsidR="00765196" w:rsidRPr="00765196">
        <w:t xml:space="preserve"> </w:t>
      </w:r>
      <w:r w:rsidRPr="00765196">
        <w:t>На начало 201</w:t>
      </w:r>
      <w:r w:rsidR="0030298D" w:rsidRPr="00765196">
        <w:t>9</w:t>
      </w:r>
      <w:r w:rsidRPr="00765196">
        <w:t xml:space="preserve"> года численность населения Бжедуховского сельского поселения составило 32</w:t>
      </w:r>
      <w:r w:rsidR="00765196" w:rsidRPr="00765196">
        <w:t>85</w:t>
      </w:r>
      <w:r w:rsidR="00FD2A8C" w:rsidRPr="00765196">
        <w:t xml:space="preserve"> человек</w:t>
      </w:r>
      <w:r w:rsidRPr="00765196">
        <w:t>.</w:t>
      </w:r>
    </w:p>
    <w:p w:rsidR="00F72578" w:rsidRPr="00765196" w:rsidRDefault="00F72578" w:rsidP="00B77149">
      <w:pPr>
        <w:ind w:firstLine="567"/>
        <w:jc w:val="both"/>
      </w:pPr>
      <w:r w:rsidRPr="00765196">
        <w:t xml:space="preserve">Показатели естественного движения населения в </w:t>
      </w:r>
      <w:proofErr w:type="spellStart"/>
      <w:r w:rsidRPr="00765196">
        <w:t>Бжедуховском</w:t>
      </w:r>
      <w:proofErr w:type="spellEnd"/>
      <w:r w:rsidRPr="00765196">
        <w:t xml:space="preserve"> посел</w:t>
      </w:r>
      <w:r w:rsidRPr="00765196">
        <w:t>е</w:t>
      </w:r>
      <w:r w:rsidRPr="00765196">
        <w:t xml:space="preserve">нии за предыдущие два года таковы: </w:t>
      </w:r>
    </w:p>
    <w:p w:rsidR="00FD2A8C" w:rsidRPr="00765196" w:rsidRDefault="00FD2A8C" w:rsidP="00B77149">
      <w:pPr>
        <w:ind w:firstLine="567"/>
        <w:jc w:val="both"/>
      </w:pPr>
      <w:r w:rsidRPr="00765196">
        <w:t>В 201</w:t>
      </w:r>
      <w:r w:rsidR="00765196" w:rsidRPr="00765196">
        <w:t>8</w:t>
      </w:r>
      <w:r w:rsidR="006D6B9C" w:rsidRPr="00765196">
        <w:t xml:space="preserve"> году родилось</w:t>
      </w:r>
      <w:r w:rsidR="00765196" w:rsidRPr="00765196">
        <w:t xml:space="preserve"> –25 человек, умерло – 44</w:t>
      </w:r>
      <w:r w:rsidRPr="00765196">
        <w:t>;</w:t>
      </w:r>
    </w:p>
    <w:p w:rsidR="00F077FA" w:rsidRPr="00765196" w:rsidRDefault="00F077FA" w:rsidP="00B77149">
      <w:pPr>
        <w:ind w:firstLine="567"/>
        <w:jc w:val="both"/>
      </w:pPr>
      <w:r w:rsidRPr="00765196">
        <w:t>В 201</w:t>
      </w:r>
      <w:r w:rsidR="00765196" w:rsidRPr="00765196">
        <w:t>9</w:t>
      </w:r>
      <w:r w:rsidR="00711EF2" w:rsidRPr="00765196">
        <w:t xml:space="preserve"> </w:t>
      </w:r>
      <w:r w:rsidRPr="00765196">
        <w:t>году родилось -  2</w:t>
      </w:r>
      <w:r w:rsidR="00711EF2" w:rsidRPr="00765196">
        <w:t xml:space="preserve">5 </w:t>
      </w:r>
      <w:r w:rsidR="006D6B9C" w:rsidRPr="00765196">
        <w:t>человек,  умерло</w:t>
      </w:r>
      <w:r w:rsidR="00711EF2" w:rsidRPr="00765196">
        <w:t xml:space="preserve"> </w:t>
      </w:r>
      <w:r w:rsidR="006D6B9C" w:rsidRPr="00765196">
        <w:t>-</w:t>
      </w:r>
      <w:r w:rsidR="00765196" w:rsidRPr="00765196">
        <w:t xml:space="preserve"> 31</w:t>
      </w:r>
      <w:r w:rsidR="00711EF2" w:rsidRPr="00765196">
        <w:t>.</w:t>
      </w:r>
    </w:p>
    <w:p w:rsidR="00E62235" w:rsidRPr="00004B76" w:rsidRDefault="00E62235" w:rsidP="00B77149">
      <w:pPr>
        <w:ind w:firstLine="567"/>
        <w:jc w:val="both"/>
      </w:pPr>
      <w:r w:rsidRPr="00004B76">
        <w:t xml:space="preserve">Трудоспособного населения в </w:t>
      </w:r>
      <w:proofErr w:type="spellStart"/>
      <w:r w:rsidRPr="00004B76">
        <w:t>Бжедуховском</w:t>
      </w:r>
      <w:proofErr w:type="spellEnd"/>
      <w:r w:rsidRPr="00004B76">
        <w:t xml:space="preserve">  поселении – 1</w:t>
      </w:r>
      <w:r w:rsidR="00FD2A8C" w:rsidRPr="00004B76">
        <w:t>8</w:t>
      </w:r>
      <w:r w:rsidR="002A1659" w:rsidRPr="00004B76">
        <w:t>5</w:t>
      </w:r>
      <w:r w:rsidR="00FD2A8C" w:rsidRPr="00004B76">
        <w:t>5</w:t>
      </w:r>
      <w:r w:rsidRPr="00004B76">
        <w:t xml:space="preserve"> человек. </w:t>
      </w:r>
    </w:p>
    <w:p w:rsidR="00E62235" w:rsidRPr="00004B76" w:rsidRDefault="00E62235" w:rsidP="00B77149">
      <w:pPr>
        <w:ind w:firstLine="567"/>
        <w:jc w:val="both"/>
      </w:pPr>
      <w:r w:rsidRPr="00004B76">
        <w:t>- пенсионеры (возраст женщины от 55</w:t>
      </w:r>
      <w:r w:rsidR="00711EF2" w:rsidRPr="00004B76">
        <w:t xml:space="preserve"> </w:t>
      </w:r>
      <w:r w:rsidRPr="00004B76">
        <w:t>лет, мужчины от 60</w:t>
      </w:r>
      <w:r w:rsidR="00711EF2" w:rsidRPr="00004B76">
        <w:t xml:space="preserve"> </w:t>
      </w:r>
      <w:r w:rsidRPr="00004B76">
        <w:t>лет) – 7</w:t>
      </w:r>
      <w:r w:rsidR="00711EF2" w:rsidRPr="00004B76">
        <w:t>57</w:t>
      </w:r>
      <w:r w:rsidR="00FD2A8C" w:rsidRPr="00004B76">
        <w:t xml:space="preserve"> </w:t>
      </w:r>
      <w:r w:rsidRPr="00004B76">
        <w:t>ч</w:t>
      </w:r>
      <w:r w:rsidRPr="00004B76">
        <w:t>е</w:t>
      </w:r>
      <w:r w:rsidRPr="00004B76">
        <w:t>ловек;</w:t>
      </w:r>
    </w:p>
    <w:p w:rsidR="00E62235" w:rsidRPr="00004B76" w:rsidRDefault="00E62235" w:rsidP="00B77149">
      <w:pPr>
        <w:ind w:firstLine="567"/>
        <w:jc w:val="both"/>
      </w:pPr>
      <w:r w:rsidRPr="00004B76">
        <w:t xml:space="preserve">- дети до 14 лет – </w:t>
      </w:r>
      <w:r w:rsidR="00711EF2" w:rsidRPr="00004B76">
        <w:t>531</w:t>
      </w:r>
      <w:r w:rsidR="00510490" w:rsidRPr="00004B76">
        <w:t xml:space="preserve"> </w:t>
      </w:r>
      <w:r w:rsidRPr="00004B76">
        <w:t>человек;</w:t>
      </w:r>
    </w:p>
    <w:p w:rsidR="00E62235" w:rsidRPr="00004B76" w:rsidRDefault="00E62235" w:rsidP="00B77149">
      <w:pPr>
        <w:ind w:firstLine="567"/>
        <w:jc w:val="both"/>
      </w:pPr>
      <w:r w:rsidRPr="00004B76">
        <w:t>- молодёжь от 15 до 30 лет –</w:t>
      </w:r>
      <w:r w:rsidR="00510490" w:rsidRPr="00004B76">
        <w:t>6</w:t>
      </w:r>
      <w:r w:rsidR="00711EF2" w:rsidRPr="00004B76">
        <w:t>04</w:t>
      </w:r>
      <w:r w:rsidRPr="00004B76">
        <w:t xml:space="preserve"> человек</w:t>
      </w:r>
      <w:r w:rsidR="00711EF2" w:rsidRPr="00004B76">
        <w:t>а</w:t>
      </w:r>
      <w:r w:rsidRPr="00004B76">
        <w:t>;</w:t>
      </w:r>
    </w:p>
    <w:p w:rsidR="00E62235" w:rsidRPr="00004B76" w:rsidRDefault="00A950A6" w:rsidP="00B77149">
      <w:pPr>
        <w:ind w:firstLine="567"/>
        <w:jc w:val="both"/>
      </w:pPr>
      <w:r w:rsidRPr="00004B76">
        <w:t xml:space="preserve">- </w:t>
      </w:r>
      <w:r w:rsidR="00E62235" w:rsidRPr="00004B76">
        <w:t xml:space="preserve"> участники ВОВ – </w:t>
      </w:r>
      <w:r w:rsidR="00711EF2" w:rsidRPr="00004B76">
        <w:t>2</w:t>
      </w:r>
      <w:r w:rsidR="00E62235" w:rsidRPr="00004B76">
        <w:t xml:space="preserve"> человек</w:t>
      </w:r>
      <w:r w:rsidR="008B509A" w:rsidRPr="00004B76">
        <w:t>а</w:t>
      </w:r>
      <w:r w:rsidR="00E62235" w:rsidRPr="00004B76">
        <w:t>;</w:t>
      </w:r>
    </w:p>
    <w:p w:rsidR="002A1659" w:rsidRPr="00004B76" w:rsidRDefault="009138FA" w:rsidP="00B77149">
      <w:pPr>
        <w:ind w:firstLine="567"/>
        <w:jc w:val="both"/>
      </w:pPr>
      <w:proofErr w:type="gramStart"/>
      <w:r w:rsidRPr="00004B76">
        <w:t xml:space="preserve">- </w:t>
      </w:r>
      <w:r w:rsidR="002A1659" w:rsidRPr="00004B76">
        <w:t>участники ликвидации аварии на Чернобыльской АЭС-5 человек;</w:t>
      </w:r>
      <w:proofErr w:type="gramEnd"/>
    </w:p>
    <w:p w:rsidR="002A1659" w:rsidRPr="00004B76" w:rsidRDefault="002A1659" w:rsidP="00B77149">
      <w:pPr>
        <w:ind w:firstLine="567"/>
        <w:jc w:val="both"/>
      </w:pPr>
      <w:r w:rsidRPr="00004B76">
        <w:t>-</w:t>
      </w:r>
      <w:r w:rsidR="00A108CA" w:rsidRPr="00004B76">
        <w:t xml:space="preserve"> </w:t>
      </w:r>
      <w:r w:rsidRPr="00004B76">
        <w:t>участники войны в Афганистане</w:t>
      </w:r>
      <w:r w:rsidR="0092533A" w:rsidRPr="00004B76">
        <w:t xml:space="preserve"> </w:t>
      </w:r>
      <w:r w:rsidRPr="00004B76">
        <w:t xml:space="preserve">-  </w:t>
      </w:r>
      <w:r w:rsidR="0092533A" w:rsidRPr="00004B76">
        <w:t>4</w:t>
      </w:r>
      <w:r w:rsidRPr="00004B76">
        <w:t xml:space="preserve"> человек;</w:t>
      </w:r>
    </w:p>
    <w:p w:rsidR="002A1659" w:rsidRPr="00004B76" w:rsidRDefault="002A1659" w:rsidP="00B77149">
      <w:pPr>
        <w:ind w:firstLine="567"/>
        <w:jc w:val="both"/>
      </w:pPr>
      <w:r w:rsidRPr="00004B76">
        <w:t>-</w:t>
      </w:r>
      <w:r w:rsidR="00A108CA" w:rsidRPr="00004B76">
        <w:t xml:space="preserve"> </w:t>
      </w:r>
      <w:r w:rsidRPr="00004B76">
        <w:t>чрезвычайное положение республики Дагестан-1 человека;</w:t>
      </w:r>
    </w:p>
    <w:p w:rsidR="009138FA" w:rsidRPr="00004B76" w:rsidRDefault="002A1659" w:rsidP="00B77149">
      <w:pPr>
        <w:ind w:firstLine="567"/>
        <w:jc w:val="both"/>
      </w:pPr>
      <w:r w:rsidRPr="00004B76">
        <w:t>- чрезвычайное положение республики Абхазии- 1 человек;</w:t>
      </w:r>
    </w:p>
    <w:p w:rsidR="009138FA" w:rsidRPr="00004B76" w:rsidRDefault="002A1659" w:rsidP="00B77149">
      <w:pPr>
        <w:ind w:firstLine="567"/>
        <w:jc w:val="both"/>
      </w:pPr>
      <w:r w:rsidRPr="00004B76">
        <w:t>- чрезвычайное положение республики Грузии-2 человека;</w:t>
      </w:r>
    </w:p>
    <w:p w:rsidR="002A1659" w:rsidRPr="00004B76" w:rsidRDefault="002A1659" w:rsidP="00B77149">
      <w:pPr>
        <w:ind w:firstLine="567"/>
        <w:jc w:val="both"/>
      </w:pPr>
      <w:r w:rsidRPr="00004B76">
        <w:lastRenderedPageBreak/>
        <w:t>- чрезвычайное положение республики Таджикистан-1человек;</w:t>
      </w:r>
    </w:p>
    <w:p w:rsidR="00AF35C2" w:rsidRPr="00004B76" w:rsidRDefault="002A1659" w:rsidP="00B77149">
      <w:pPr>
        <w:ind w:firstLine="567"/>
        <w:jc w:val="both"/>
      </w:pPr>
      <w:r w:rsidRPr="00004B76">
        <w:t>- участники войны войн Чечено-Ингушской республики-27 человек;</w:t>
      </w:r>
    </w:p>
    <w:p w:rsidR="002A1659" w:rsidRPr="00004B76" w:rsidRDefault="002A1659" w:rsidP="00B77149">
      <w:pPr>
        <w:ind w:firstLine="567"/>
        <w:jc w:val="both"/>
      </w:pPr>
      <w:r w:rsidRPr="00004B76">
        <w:t>-участники войны в республике Венгрия-2 человека;</w:t>
      </w:r>
    </w:p>
    <w:p w:rsidR="00E62235" w:rsidRPr="00004B76" w:rsidRDefault="00E62235" w:rsidP="00B77149">
      <w:pPr>
        <w:ind w:firstLine="567"/>
        <w:jc w:val="both"/>
      </w:pPr>
      <w:r w:rsidRPr="00004B76">
        <w:t xml:space="preserve">- 355 человек - инвалиды общего заболевания, из них </w:t>
      </w:r>
      <w:r w:rsidR="00F077FA" w:rsidRPr="00004B76">
        <w:t>4</w:t>
      </w:r>
      <w:r w:rsidRPr="00004B76">
        <w:t xml:space="preserve"> детей и 310 и</w:t>
      </w:r>
      <w:r w:rsidRPr="00004B76">
        <w:t>н</w:t>
      </w:r>
      <w:r w:rsidRPr="00004B76">
        <w:t>валидов, находящихся на попечении НВПИ;</w:t>
      </w:r>
    </w:p>
    <w:p w:rsidR="00E62235" w:rsidRPr="00004B76" w:rsidRDefault="00E62235" w:rsidP="00B77149">
      <w:pPr>
        <w:ind w:firstLine="567"/>
        <w:jc w:val="both"/>
      </w:pPr>
      <w:r w:rsidRPr="00004B76">
        <w:t xml:space="preserve">- многодетных семей – </w:t>
      </w:r>
      <w:r w:rsidR="00510490" w:rsidRPr="00004B76">
        <w:t>56</w:t>
      </w:r>
      <w:r w:rsidRPr="00004B76">
        <w:t>,</w:t>
      </w:r>
    </w:p>
    <w:p w:rsidR="00F72578" w:rsidRPr="00765196" w:rsidRDefault="0083504A" w:rsidP="00B77149">
      <w:pPr>
        <w:ind w:firstLine="567"/>
        <w:jc w:val="both"/>
      </w:pPr>
      <w:r w:rsidRPr="00765196">
        <w:t xml:space="preserve">- частных подворий – </w:t>
      </w:r>
      <w:r w:rsidR="0092533A" w:rsidRPr="00765196">
        <w:t>112</w:t>
      </w:r>
      <w:r w:rsidR="009138FA" w:rsidRPr="00765196">
        <w:t>2.</w:t>
      </w:r>
    </w:p>
    <w:p w:rsidR="009138FA" w:rsidRPr="00F11D20" w:rsidRDefault="009138FA" w:rsidP="00B77149">
      <w:pPr>
        <w:ind w:firstLine="567"/>
        <w:jc w:val="both"/>
        <w:rPr>
          <w:color w:val="FF0000"/>
        </w:rPr>
      </w:pPr>
    </w:p>
    <w:p w:rsidR="00B355D8" w:rsidRDefault="00B355D8" w:rsidP="00B355D8">
      <w:pPr>
        <w:jc w:val="center"/>
        <w:outlineLvl w:val="0"/>
        <w:rPr>
          <w:b/>
          <w:sz w:val="26"/>
          <w:szCs w:val="26"/>
          <w:u w:val="single"/>
        </w:rPr>
      </w:pPr>
      <w:r w:rsidRPr="00765196">
        <w:rPr>
          <w:b/>
          <w:sz w:val="26"/>
          <w:szCs w:val="26"/>
          <w:u w:val="single"/>
        </w:rPr>
        <w:t>ФОРМИРОВАНИЕ И ИСПОЛНЕНИЕ БЮДЖЕТА</w:t>
      </w:r>
    </w:p>
    <w:p w:rsidR="00B77149" w:rsidRPr="00765196" w:rsidRDefault="00B77149" w:rsidP="00B355D8">
      <w:pPr>
        <w:jc w:val="center"/>
        <w:outlineLvl w:val="0"/>
        <w:rPr>
          <w:b/>
          <w:sz w:val="26"/>
          <w:szCs w:val="26"/>
          <w:u w:val="single"/>
        </w:rPr>
      </w:pPr>
    </w:p>
    <w:p w:rsidR="00B355D8" w:rsidRPr="00765196" w:rsidRDefault="00B355D8" w:rsidP="00B77149">
      <w:pPr>
        <w:suppressAutoHyphens/>
        <w:ind w:firstLine="567"/>
        <w:jc w:val="both"/>
      </w:pPr>
      <w:r w:rsidRPr="00765196">
        <w:t xml:space="preserve">Бюджет Бжедуховского сельского поселения формируется за счёт поступлений собственных доходов: </w:t>
      </w:r>
    </w:p>
    <w:p w:rsidR="00B355D8" w:rsidRPr="00765196" w:rsidRDefault="00B355D8" w:rsidP="00B77149">
      <w:pPr>
        <w:suppressAutoHyphens/>
        <w:ind w:firstLine="567"/>
        <w:jc w:val="both"/>
      </w:pPr>
      <w:r w:rsidRPr="00765196">
        <w:t xml:space="preserve">- налога на доходы физических лиц; </w:t>
      </w:r>
    </w:p>
    <w:p w:rsidR="00B355D8" w:rsidRPr="00765196" w:rsidRDefault="00796220" w:rsidP="00B77149">
      <w:pPr>
        <w:suppressAutoHyphens/>
        <w:ind w:firstLine="567"/>
        <w:jc w:val="both"/>
      </w:pPr>
      <w:r w:rsidRPr="00765196">
        <w:t xml:space="preserve">    </w:t>
      </w:r>
      <w:r w:rsidR="00B355D8" w:rsidRPr="00765196">
        <w:t xml:space="preserve">- налога на имущество физических лиц;   </w:t>
      </w:r>
    </w:p>
    <w:p w:rsidR="00B355D8" w:rsidRPr="00765196" w:rsidRDefault="00B355D8" w:rsidP="00B77149">
      <w:pPr>
        <w:suppressAutoHyphens/>
        <w:ind w:firstLine="567"/>
        <w:jc w:val="both"/>
      </w:pPr>
      <w:r w:rsidRPr="00765196">
        <w:t>- земельного налога;</w:t>
      </w:r>
    </w:p>
    <w:p w:rsidR="00B355D8" w:rsidRPr="00765196" w:rsidRDefault="00B355D8" w:rsidP="00B77149">
      <w:pPr>
        <w:suppressAutoHyphens/>
        <w:ind w:firstLine="567"/>
        <w:jc w:val="both"/>
      </w:pPr>
      <w:r w:rsidRPr="00765196">
        <w:t xml:space="preserve">- единого сельскохозяйственного налога; </w:t>
      </w:r>
    </w:p>
    <w:p w:rsidR="00B355D8" w:rsidRPr="00765196" w:rsidRDefault="00B355D8" w:rsidP="00B77149">
      <w:pPr>
        <w:suppressAutoHyphens/>
        <w:ind w:firstLine="567"/>
        <w:jc w:val="both"/>
      </w:pPr>
      <w:r w:rsidRPr="00765196">
        <w:t>- доходов от уплаты акцизов на ГСМ;</w:t>
      </w:r>
    </w:p>
    <w:p w:rsidR="00B355D8" w:rsidRPr="00765196" w:rsidRDefault="00B355D8" w:rsidP="00B77149">
      <w:pPr>
        <w:suppressAutoHyphens/>
        <w:ind w:firstLine="567"/>
        <w:jc w:val="both"/>
      </w:pPr>
      <w:r w:rsidRPr="00765196">
        <w:t>- доходов от аренды имущества;</w:t>
      </w:r>
    </w:p>
    <w:p w:rsidR="00B355D8" w:rsidRPr="00765196" w:rsidRDefault="00B355D8" w:rsidP="00B77149">
      <w:pPr>
        <w:suppressAutoHyphens/>
        <w:ind w:firstLine="567"/>
        <w:jc w:val="both"/>
      </w:pPr>
      <w:r w:rsidRPr="00765196">
        <w:t>- доходов от арендной платы за земли после разграничения;</w:t>
      </w:r>
    </w:p>
    <w:p w:rsidR="00B355D8" w:rsidRPr="00765196" w:rsidRDefault="00B355D8" w:rsidP="00B77149">
      <w:pPr>
        <w:suppressAutoHyphens/>
        <w:ind w:firstLine="567"/>
        <w:jc w:val="both"/>
      </w:pPr>
      <w:r w:rsidRPr="00765196">
        <w:t>- доходов от продажи имущества;</w:t>
      </w:r>
    </w:p>
    <w:p w:rsidR="00B355D8" w:rsidRPr="00765196" w:rsidRDefault="00B355D8" w:rsidP="00B77149">
      <w:pPr>
        <w:suppressAutoHyphens/>
        <w:ind w:firstLine="567"/>
        <w:jc w:val="both"/>
      </w:pPr>
      <w:r w:rsidRPr="00765196">
        <w:t>- штрафов.</w:t>
      </w:r>
    </w:p>
    <w:p w:rsidR="00B355D8" w:rsidRPr="00200103" w:rsidRDefault="00B355D8" w:rsidP="00B77149">
      <w:pPr>
        <w:suppressAutoHyphens/>
        <w:ind w:firstLine="567"/>
        <w:jc w:val="both"/>
      </w:pPr>
      <w:r w:rsidRPr="00200103">
        <w:t xml:space="preserve"> Кроме того местный бюджет пополняется за счет безвозмездных поступлений:</w:t>
      </w:r>
    </w:p>
    <w:p w:rsidR="00B355D8" w:rsidRPr="00200103" w:rsidRDefault="00B355D8" w:rsidP="00B77149">
      <w:pPr>
        <w:suppressAutoHyphens/>
        <w:ind w:firstLine="567"/>
        <w:jc w:val="both"/>
      </w:pPr>
      <w:r w:rsidRPr="00200103">
        <w:t xml:space="preserve">- дотаций </w:t>
      </w:r>
      <w:r w:rsidR="00796220" w:rsidRPr="00200103">
        <w:t xml:space="preserve">на выравнивание бюджетной обеспеченности </w:t>
      </w:r>
      <w:r w:rsidRPr="00200103">
        <w:t>из краевого</w:t>
      </w:r>
      <w:r w:rsidR="00796220" w:rsidRPr="00200103">
        <w:t xml:space="preserve"> бюджета</w:t>
      </w:r>
      <w:r w:rsidRPr="00200103">
        <w:t xml:space="preserve"> и районного фондов финансовой поддержки поселений;</w:t>
      </w:r>
    </w:p>
    <w:p w:rsidR="00200103" w:rsidRPr="00200103" w:rsidRDefault="00200103" w:rsidP="00B77149">
      <w:pPr>
        <w:suppressAutoHyphens/>
        <w:ind w:firstLine="567"/>
        <w:jc w:val="both"/>
      </w:pPr>
      <w:r w:rsidRPr="00200103">
        <w:t>- дотации на поддержку мер по обеспечению сбалансированности бюджетов;</w:t>
      </w:r>
    </w:p>
    <w:p w:rsidR="00B355D8" w:rsidRPr="00200103" w:rsidRDefault="00B355D8" w:rsidP="00B77149">
      <w:pPr>
        <w:suppressAutoHyphens/>
        <w:ind w:firstLine="567"/>
        <w:jc w:val="both"/>
      </w:pPr>
      <w:r w:rsidRPr="00200103">
        <w:t>- прочих субсидий из краевого бюджета;</w:t>
      </w:r>
    </w:p>
    <w:p w:rsidR="00B355D8" w:rsidRPr="00200103" w:rsidRDefault="00B355D8" w:rsidP="00B77149">
      <w:pPr>
        <w:suppressAutoHyphens/>
        <w:ind w:firstLine="567"/>
        <w:jc w:val="both"/>
      </w:pPr>
      <w:r w:rsidRPr="00200103">
        <w:t>- субвенции бюджетам поселений на осуществление полномочий по первичному воинскому учету на территориях, где отсутствуют военные комиссариаты;</w:t>
      </w:r>
    </w:p>
    <w:p w:rsidR="00B355D8" w:rsidRPr="00200103" w:rsidRDefault="00B355D8" w:rsidP="00B77149">
      <w:pPr>
        <w:suppressAutoHyphens/>
        <w:ind w:firstLine="567"/>
        <w:jc w:val="both"/>
      </w:pPr>
      <w:r w:rsidRPr="00200103">
        <w:t xml:space="preserve">- субвенции на осуществление полномочий по образованию и организации деятельности административных комиссий.         </w:t>
      </w:r>
    </w:p>
    <w:p w:rsidR="00B355D8" w:rsidRPr="008329B0" w:rsidRDefault="00B355D8" w:rsidP="00B77149">
      <w:pPr>
        <w:suppressAutoHyphens/>
        <w:ind w:firstLine="567"/>
        <w:jc w:val="both"/>
      </w:pPr>
      <w:r w:rsidRPr="008329B0">
        <w:t>В 201</w:t>
      </w:r>
      <w:r w:rsidR="00200103" w:rsidRPr="008329B0">
        <w:t>9</w:t>
      </w:r>
      <w:r w:rsidRPr="008329B0">
        <w:t xml:space="preserve"> финансовом году доходная часть бюджета Бжедуховского сельского поселения составила </w:t>
      </w:r>
      <w:r w:rsidR="00200103" w:rsidRPr="008329B0">
        <w:t>41</w:t>
      </w:r>
      <w:r w:rsidRPr="008329B0">
        <w:rPr>
          <w:bCs/>
        </w:rPr>
        <w:t xml:space="preserve"> млн. </w:t>
      </w:r>
      <w:r w:rsidR="00200103" w:rsidRPr="008329B0">
        <w:rPr>
          <w:bCs/>
        </w:rPr>
        <w:t>643</w:t>
      </w:r>
      <w:r w:rsidRPr="008329B0">
        <w:t xml:space="preserve"> тыс. рублей. </w:t>
      </w:r>
    </w:p>
    <w:p w:rsidR="00B355D8" w:rsidRPr="008329B0" w:rsidRDefault="00B355D8" w:rsidP="00B77149">
      <w:pPr>
        <w:suppressAutoHyphens/>
        <w:ind w:firstLine="567"/>
        <w:jc w:val="both"/>
      </w:pPr>
      <w:r w:rsidRPr="008329B0">
        <w:t xml:space="preserve"> Из них собственные доходы, поступившие за 201</w:t>
      </w:r>
      <w:r w:rsidR="00200103" w:rsidRPr="008329B0">
        <w:t>9</w:t>
      </w:r>
      <w:r w:rsidRPr="008329B0">
        <w:t xml:space="preserve"> год – </w:t>
      </w:r>
      <w:r w:rsidR="00200103" w:rsidRPr="008329B0">
        <w:t>13</w:t>
      </w:r>
      <w:r w:rsidRPr="008329B0">
        <w:rPr>
          <w:bCs/>
        </w:rPr>
        <w:t xml:space="preserve"> млн. </w:t>
      </w:r>
      <w:r w:rsidR="00200103" w:rsidRPr="008329B0">
        <w:rPr>
          <w:bCs/>
        </w:rPr>
        <w:t>49</w:t>
      </w:r>
      <w:r w:rsidR="00FB1C53" w:rsidRPr="008329B0">
        <w:rPr>
          <w:bCs/>
        </w:rPr>
        <w:t>0</w:t>
      </w:r>
      <w:r w:rsidRPr="008329B0">
        <w:t xml:space="preserve"> тыс. рублей (что составляет </w:t>
      </w:r>
      <w:r w:rsidR="00FB1C53" w:rsidRPr="008329B0">
        <w:t>3</w:t>
      </w:r>
      <w:r w:rsidR="00200103" w:rsidRPr="008329B0">
        <w:t>2</w:t>
      </w:r>
      <w:r w:rsidR="00FB1C53" w:rsidRPr="008329B0">
        <w:t>,4</w:t>
      </w:r>
      <w:r w:rsidRPr="008329B0">
        <w:t xml:space="preserve"> % всего бюджета), при плане  </w:t>
      </w:r>
      <w:r w:rsidR="00200103" w:rsidRPr="008329B0">
        <w:t>12</w:t>
      </w:r>
      <w:r w:rsidRPr="008329B0">
        <w:rPr>
          <w:bCs/>
        </w:rPr>
        <w:t xml:space="preserve"> млн. </w:t>
      </w:r>
      <w:r w:rsidR="00200103" w:rsidRPr="008329B0">
        <w:rPr>
          <w:bCs/>
        </w:rPr>
        <w:t>74</w:t>
      </w:r>
      <w:r w:rsidR="00FB1C53" w:rsidRPr="008329B0">
        <w:rPr>
          <w:bCs/>
        </w:rPr>
        <w:t>7</w:t>
      </w:r>
      <w:r w:rsidRPr="008329B0">
        <w:t xml:space="preserve"> тыс. рублей, что составляет выполнение плана – на 10</w:t>
      </w:r>
      <w:r w:rsidR="00200103" w:rsidRPr="008329B0">
        <w:t>5</w:t>
      </w:r>
      <w:r w:rsidRPr="008329B0">
        <w:t>,8</w:t>
      </w:r>
      <w:r w:rsidR="002137BF" w:rsidRPr="008329B0">
        <w:rPr>
          <w:bCs/>
        </w:rPr>
        <w:t xml:space="preserve"> %. Исполнение по всем доходным источникам составило более ста процентов,</w:t>
      </w:r>
      <w:r w:rsidRPr="008329B0">
        <w:t xml:space="preserve"> в том числе по видам налогов:</w:t>
      </w:r>
    </w:p>
    <w:p w:rsidR="00B355D8" w:rsidRPr="008329B0" w:rsidRDefault="00B355D8" w:rsidP="00B77149">
      <w:pPr>
        <w:suppressAutoHyphens/>
        <w:ind w:firstLine="567"/>
        <w:jc w:val="both"/>
        <w:rPr>
          <w:bCs/>
        </w:rPr>
      </w:pPr>
      <w:r w:rsidRPr="008329B0">
        <w:rPr>
          <w:bCs/>
        </w:rPr>
        <w:t xml:space="preserve">- НДФЛ –  </w:t>
      </w:r>
      <w:r w:rsidR="00200103" w:rsidRPr="008329B0">
        <w:rPr>
          <w:bCs/>
        </w:rPr>
        <w:t>4</w:t>
      </w:r>
      <w:r w:rsidRPr="008329B0">
        <w:rPr>
          <w:bCs/>
        </w:rPr>
        <w:t> млн.</w:t>
      </w:r>
      <w:r w:rsidR="008329B0" w:rsidRPr="008329B0">
        <w:rPr>
          <w:bCs/>
        </w:rPr>
        <w:t>434</w:t>
      </w:r>
      <w:r w:rsidRPr="008329B0">
        <w:rPr>
          <w:bCs/>
        </w:rPr>
        <w:t xml:space="preserve"> тыс. рублей; </w:t>
      </w:r>
      <w:proofErr w:type="gramStart"/>
      <w:r w:rsidRPr="008329B0">
        <w:rPr>
          <w:bCs/>
        </w:rPr>
        <w:t>выполнен</w:t>
      </w:r>
      <w:proofErr w:type="gramEnd"/>
      <w:r w:rsidRPr="008329B0">
        <w:rPr>
          <w:bCs/>
        </w:rPr>
        <w:t xml:space="preserve"> на 1</w:t>
      </w:r>
      <w:r w:rsidR="00FB1C53" w:rsidRPr="008329B0">
        <w:rPr>
          <w:bCs/>
        </w:rPr>
        <w:t>0</w:t>
      </w:r>
      <w:r w:rsidR="008329B0" w:rsidRPr="008329B0">
        <w:rPr>
          <w:bCs/>
        </w:rPr>
        <w:t>7</w:t>
      </w:r>
      <w:r w:rsidRPr="008329B0">
        <w:rPr>
          <w:bCs/>
        </w:rPr>
        <w:t>%;</w:t>
      </w:r>
    </w:p>
    <w:p w:rsidR="00B355D8" w:rsidRPr="008329B0" w:rsidRDefault="00B355D8" w:rsidP="00B77149">
      <w:pPr>
        <w:suppressAutoHyphens/>
        <w:ind w:firstLine="567"/>
        <w:jc w:val="both"/>
        <w:rPr>
          <w:bCs/>
        </w:rPr>
      </w:pPr>
      <w:r w:rsidRPr="008329B0">
        <w:rPr>
          <w:bCs/>
        </w:rPr>
        <w:t xml:space="preserve">- налог на имущество физических лиц – </w:t>
      </w:r>
      <w:r w:rsidR="008329B0" w:rsidRPr="008329B0">
        <w:rPr>
          <w:bCs/>
        </w:rPr>
        <w:t>747</w:t>
      </w:r>
      <w:r w:rsidRPr="008329B0">
        <w:rPr>
          <w:bCs/>
        </w:rPr>
        <w:t xml:space="preserve"> тыс. рублей; выполнен на 1</w:t>
      </w:r>
      <w:r w:rsidR="008329B0" w:rsidRPr="008329B0">
        <w:rPr>
          <w:bCs/>
        </w:rPr>
        <w:t>1</w:t>
      </w:r>
      <w:r w:rsidR="00FB1C53" w:rsidRPr="008329B0">
        <w:rPr>
          <w:bCs/>
        </w:rPr>
        <w:t>5</w:t>
      </w:r>
      <w:r w:rsidRPr="008329B0">
        <w:rPr>
          <w:bCs/>
        </w:rPr>
        <w:t xml:space="preserve"> %;</w:t>
      </w:r>
    </w:p>
    <w:p w:rsidR="00AF35C2" w:rsidRPr="008329B0" w:rsidRDefault="00B355D8" w:rsidP="00B77149">
      <w:pPr>
        <w:suppressAutoHyphens/>
        <w:ind w:firstLine="567"/>
        <w:jc w:val="both"/>
        <w:rPr>
          <w:bCs/>
        </w:rPr>
      </w:pPr>
      <w:r w:rsidRPr="008329B0">
        <w:rPr>
          <w:bCs/>
        </w:rPr>
        <w:t xml:space="preserve"> - земельный налог –  </w:t>
      </w:r>
      <w:r w:rsidR="00FB1C53" w:rsidRPr="008329B0">
        <w:rPr>
          <w:bCs/>
        </w:rPr>
        <w:t>1</w:t>
      </w:r>
      <w:r w:rsidRPr="008329B0">
        <w:rPr>
          <w:bCs/>
        </w:rPr>
        <w:t xml:space="preserve"> млн. </w:t>
      </w:r>
      <w:r w:rsidR="008329B0" w:rsidRPr="008329B0">
        <w:rPr>
          <w:bCs/>
        </w:rPr>
        <w:t>975</w:t>
      </w:r>
      <w:r w:rsidRPr="008329B0">
        <w:rPr>
          <w:bCs/>
        </w:rPr>
        <w:t xml:space="preserve"> тыс. рублей; выполнен на 10</w:t>
      </w:r>
      <w:r w:rsidR="008329B0" w:rsidRPr="008329B0">
        <w:rPr>
          <w:bCs/>
        </w:rPr>
        <w:t>7</w:t>
      </w:r>
      <w:r w:rsidRPr="008329B0">
        <w:rPr>
          <w:bCs/>
        </w:rPr>
        <w:t xml:space="preserve"> %;</w:t>
      </w:r>
    </w:p>
    <w:p w:rsidR="009138FA" w:rsidRPr="008329B0" w:rsidRDefault="00B355D8" w:rsidP="00B77149">
      <w:pPr>
        <w:suppressAutoHyphens/>
        <w:ind w:firstLine="567"/>
        <w:jc w:val="both"/>
        <w:rPr>
          <w:bCs/>
        </w:rPr>
      </w:pPr>
      <w:r w:rsidRPr="008329B0">
        <w:rPr>
          <w:bCs/>
        </w:rPr>
        <w:lastRenderedPageBreak/>
        <w:t>- налоги на товары (</w:t>
      </w:r>
      <w:r w:rsidRPr="008329B0">
        <w:t xml:space="preserve">доходы от уплаты акцизов на ГСМ) – </w:t>
      </w:r>
      <w:r w:rsidR="002137BF" w:rsidRPr="008329B0">
        <w:t>2</w:t>
      </w:r>
      <w:r w:rsidRPr="008329B0">
        <w:t> млн.</w:t>
      </w:r>
      <w:r w:rsidRPr="008329B0">
        <w:rPr>
          <w:bCs/>
        </w:rPr>
        <w:t xml:space="preserve"> </w:t>
      </w:r>
      <w:r w:rsidR="008329B0" w:rsidRPr="008329B0">
        <w:t>442</w:t>
      </w:r>
      <w:r w:rsidRPr="008329B0">
        <w:rPr>
          <w:bCs/>
        </w:rPr>
        <w:t xml:space="preserve">тыс. рублей; </w:t>
      </w:r>
      <w:proofErr w:type="gramStart"/>
      <w:r w:rsidRPr="008329B0">
        <w:rPr>
          <w:bCs/>
        </w:rPr>
        <w:t>выполнен</w:t>
      </w:r>
      <w:proofErr w:type="gramEnd"/>
      <w:r w:rsidRPr="008329B0">
        <w:rPr>
          <w:bCs/>
        </w:rPr>
        <w:t xml:space="preserve"> на 1</w:t>
      </w:r>
      <w:r w:rsidR="008329B0" w:rsidRPr="008329B0">
        <w:rPr>
          <w:bCs/>
        </w:rPr>
        <w:t>05</w:t>
      </w:r>
      <w:r w:rsidRPr="008329B0">
        <w:rPr>
          <w:bCs/>
        </w:rPr>
        <w:t xml:space="preserve"> %</w:t>
      </w:r>
      <w:r w:rsidR="002137BF" w:rsidRPr="008329B0">
        <w:rPr>
          <w:bCs/>
        </w:rPr>
        <w:t>.</w:t>
      </w:r>
      <w:r w:rsidRPr="008329B0">
        <w:rPr>
          <w:bCs/>
        </w:rPr>
        <w:t xml:space="preserve">       </w:t>
      </w:r>
    </w:p>
    <w:p w:rsidR="00B355D8" w:rsidRPr="008329B0" w:rsidRDefault="002137BF" w:rsidP="00B77149">
      <w:pPr>
        <w:suppressAutoHyphens/>
        <w:ind w:firstLine="567"/>
        <w:jc w:val="both"/>
        <w:rPr>
          <w:bCs/>
        </w:rPr>
      </w:pPr>
      <w:r w:rsidRPr="008329B0">
        <w:rPr>
          <w:bCs/>
        </w:rPr>
        <w:t xml:space="preserve">     </w:t>
      </w:r>
      <w:r w:rsidR="00B355D8" w:rsidRPr="008329B0">
        <w:rPr>
          <w:bCs/>
        </w:rPr>
        <w:t>Безвозмездные поступления в бюджет Бжедуховского сельского поселения из бюджетов других уровней в 201</w:t>
      </w:r>
      <w:r w:rsidR="008329B0" w:rsidRPr="008329B0">
        <w:rPr>
          <w:bCs/>
        </w:rPr>
        <w:t>9</w:t>
      </w:r>
      <w:r w:rsidRPr="008329B0">
        <w:rPr>
          <w:bCs/>
        </w:rPr>
        <w:t xml:space="preserve"> году составили </w:t>
      </w:r>
      <w:r w:rsidR="008329B0" w:rsidRPr="008329B0">
        <w:rPr>
          <w:bCs/>
        </w:rPr>
        <w:t>2</w:t>
      </w:r>
      <w:r w:rsidRPr="008329B0">
        <w:rPr>
          <w:bCs/>
        </w:rPr>
        <w:t>8</w:t>
      </w:r>
      <w:r w:rsidR="00B355D8" w:rsidRPr="008329B0">
        <w:rPr>
          <w:bCs/>
        </w:rPr>
        <w:t> млн.</w:t>
      </w:r>
      <w:r w:rsidR="008329B0" w:rsidRPr="008329B0">
        <w:rPr>
          <w:bCs/>
        </w:rPr>
        <w:t>15</w:t>
      </w:r>
      <w:r w:rsidRPr="008329B0">
        <w:rPr>
          <w:bCs/>
        </w:rPr>
        <w:t>3</w:t>
      </w:r>
      <w:r w:rsidR="00B355D8" w:rsidRPr="008329B0">
        <w:rPr>
          <w:bCs/>
        </w:rPr>
        <w:t xml:space="preserve"> тыс. рублей, или </w:t>
      </w:r>
      <w:r w:rsidRPr="008329B0">
        <w:rPr>
          <w:bCs/>
        </w:rPr>
        <w:t>6</w:t>
      </w:r>
      <w:r w:rsidR="008329B0" w:rsidRPr="008329B0">
        <w:rPr>
          <w:bCs/>
        </w:rPr>
        <w:t>7</w:t>
      </w:r>
      <w:r w:rsidRPr="008329B0">
        <w:rPr>
          <w:bCs/>
        </w:rPr>
        <w:t>,6</w:t>
      </w:r>
      <w:r w:rsidR="00B355D8" w:rsidRPr="008329B0">
        <w:rPr>
          <w:bCs/>
        </w:rPr>
        <w:t>% всего бюджета. В том числе:</w:t>
      </w:r>
    </w:p>
    <w:p w:rsidR="00B355D8" w:rsidRPr="00697340" w:rsidRDefault="00B355D8" w:rsidP="00B77149">
      <w:pPr>
        <w:suppressAutoHyphens/>
        <w:ind w:firstLine="567"/>
        <w:jc w:val="both"/>
        <w:rPr>
          <w:bCs/>
        </w:rPr>
      </w:pPr>
      <w:r w:rsidRPr="00F11D20">
        <w:rPr>
          <w:bCs/>
          <w:color w:val="FF0000"/>
        </w:rPr>
        <w:t xml:space="preserve"> </w:t>
      </w:r>
      <w:r w:rsidRPr="00697340">
        <w:rPr>
          <w:bCs/>
        </w:rPr>
        <w:t>- дотация на выравнивание бюджетной обеспеченности –</w:t>
      </w:r>
      <w:r w:rsidR="008329B0" w:rsidRPr="00697340">
        <w:rPr>
          <w:bCs/>
        </w:rPr>
        <w:t xml:space="preserve"> </w:t>
      </w:r>
      <w:r w:rsidR="00D3690A" w:rsidRPr="00697340">
        <w:rPr>
          <w:bCs/>
        </w:rPr>
        <w:t>3</w:t>
      </w:r>
      <w:r w:rsidRPr="00697340">
        <w:rPr>
          <w:bCs/>
        </w:rPr>
        <w:t xml:space="preserve"> млн. </w:t>
      </w:r>
      <w:r w:rsidR="00D3690A" w:rsidRPr="00697340">
        <w:rPr>
          <w:bCs/>
        </w:rPr>
        <w:t>361</w:t>
      </w:r>
      <w:r w:rsidRPr="00697340">
        <w:rPr>
          <w:bCs/>
        </w:rPr>
        <w:t xml:space="preserve"> тыс. рублей;</w:t>
      </w:r>
    </w:p>
    <w:p w:rsidR="00D3690A" w:rsidRPr="00697340" w:rsidRDefault="00D3690A" w:rsidP="00B77149">
      <w:pPr>
        <w:suppressAutoHyphens/>
        <w:ind w:firstLine="567"/>
        <w:jc w:val="both"/>
        <w:rPr>
          <w:bCs/>
        </w:rPr>
      </w:pPr>
      <w:r w:rsidRPr="00697340">
        <w:t xml:space="preserve">- дотации на поддержку мер по обеспечению сбалансированности бюджетов </w:t>
      </w:r>
      <w:r w:rsidRPr="00697340">
        <w:rPr>
          <w:bCs/>
        </w:rPr>
        <w:t>– 907  тыс. рублей;</w:t>
      </w:r>
    </w:p>
    <w:p w:rsidR="00B355D8" w:rsidRPr="00697340" w:rsidRDefault="00B355D8" w:rsidP="00B77149">
      <w:pPr>
        <w:suppressAutoHyphens/>
        <w:ind w:firstLine="567"/>
        <w:jc w:val="both"/>
        <w:rPr>
          <w:bCs/>
        </w:rPr>
      </w:pPr>
      <w:r w:rsidRPr="00697340">
        <w:rPr>
          <w:bCs/>
        </w:rPr>
        <w:t xml:space="preserve"> - прочие субсидии бюджетам поселений из краевого бюджета – </w:t>
      </w:r>
      <w:r w:rsidR="00D3690A" w:rsidRPr="00697340">
        <w:rPr>
          <w:bCs/>
        </w:rPr>
        <w:t>23</w:t>
      </w:r>
      <w:r w:rsidRPr="00697340">
        <w:rPr>
          <w:bCs/>
        </w:rPr>
        <w:t xml:space="preserve">млн. </w:t>
      </w:r>
      <w:r w:rsidR="00D3690A" w:rsidRPr="00697340">
        <w:rPr>
          <w:bCs/>
        </w:rPr>
        <w:t>660</w:t>
      </w:r>
      <w:r w:rsidRPr="00697340">
        <w:rPr>
          <w:bCs/>
        </w:rPr>
        <w:t xml:space="preserve"> тыс</w:t>
      </w:r>
      <w:proofErr w:type="gramStart"/>
      <w:r w:rsidRPr="00697340">
        <w:rPr>
          <w:bCs/>
        </w:rPr>
        <w:t>.р</w:t>
      </w:r>
      <w:proofErr w:type="gramEnd"/>
      <w:r w:rsidRPr="00697340">
        <w:rPr>
          <w:bCs/>
        </w:rPr>
        <w:t>ублей, в том числе:</w:t>
      </w:r>
    </w:p>
    <w:p w:rsidR="00310D52" w:rsidRPr="00697340" w:rsidRDefault="00310D52" w:rsidP="00B77149">
      <w:pPr>
        <w:ind w:firstLine="567"/>
        <w:jc w:val="both"/>
        <w:rPr>
          <w:bCs/>
        </w:rPr>
      </w:pPr>
      <w:r w:rsidRPr="00697340">
        <w:t>- в рамках реализации государственной программы  Краснодарского края «Развитие сети автомобильных дорог Краснодарского края» на кап</w:t>
      </w:r>
      <w:r w:rsidRPr="00697340">
        <w:t>и</w:t>
      </w:r>
      <w:r w:rsidRPr="00697340">
        <w:t xml:space="preserve">тальный ремонт и ремонт автомобильных дорог общего пользования – </w:t>
      </w:r>
      <w:r w:rsidR="00D3690A" w:rsidRPr="00697340">
        <w:t>18 млн. 66</w:t>
      </w:r>
      <w:r w:rsidRPr="00697340">
        <w:t>0 тыс</w:t>
      </w:r>
      <w:proofErr w:type="gramStart"/>
      <w:r w:rsidRPr="00697340">
        <w:t>.р</w:t>
      </w:r>
      <w:proofErr w:type="gramEnd"/>
      <w:r w:rsidRPr="00697340">
        <w:t>уб.;</w:t>
      </w:r>
    </w:p>
    <w:p w:rsidR="00697340" w:rsidRPr="00697340" w:rsidRDefault="00B355D8" w:rsidP="00B77149">
      <w:pPr>
        <w:ind w:firstLine="567"/>
        <w:jc w:val="both"/>
      </w:pPr>
      <w:r w:rsidRPr="00697340">
        <w:t xml:space="preserve">-  </w:t>
      </w:r>
      <w:r w:rsidR="006A18DD" w:rsidRPr="00697340">
        <w:t xml:space="preserve">в соответствии с Законом Краснодарского края от 6 марта </w:t>
      </w:r>
      <w:r w:rsidR="00697340" w:rsidRPr="00697340">
        <w:t>2019</w:t>
      </w:r>
      <w:r w:rsidR="006A18DD" w:rsidRPr="00697340">
        <w:t>года</w:t>
      </w:r>
    </w:p>
    <w:p w:rsidR="006A18DD" w:rsidRPr="00B77149" w:rsidRDefault="006A18DD" w:rsidP="00B77149">
      <w:pPr>
        <w:ind w:firstLine="567"/>
        <w:jc w:val="both"/>
      </w:pPr>
      <w:r w:rsidRPr="00697340">
        <w:t xml:space="preserve"> № 3</w:t>
      </w:r>
      <w:r w:rsidR="00697340" w:rsidRPr="00697340">
        <w:t>981</w:t>
      </w:r>
      <w:r w:rsidRPr="00697340">
        <w:t xml:space="preserve">-КЗ, принятого Законодательным собранием Краснодарского края,  </w:t>
      </w:r>
      <w:r w:rsidR="00B355D8" w:rsidRPr="00697340">
        <w:t>на решение социально значимых вопросов</w:t>
      </w:r>
      <w:r w:rsidR="00697340" w:rsidRPr="00697340">
        <w:t xml:space="preserve"> 5</w:t>
      </w:r>
      <w:r w:rsidRPr="00697340">
        <w:t xml:space="preserve"> млн</w:t>
      </w:r>
      <w:proofErr w:type="gramStart"/>
      <w:r w:rsidRPr="00697340">
        <w:t>.р</w:t>
      </w:r>
      <w:proofErr w:type="gramEnd"/>
      <w:r w:rsidRPr="00697340">
        <w:t>ублей</w:t>
      </w:r>
      <w:r w:rsidR="00697340" w:rsidRPr="00697340">
        <w:t xml:space="preserve"> </w:t>
      </w:r>
      <w:r w:rsidRPr="00697340">
        <w:t xml:space="preserve"> на </w:t>
      </w:r>
      <w:r w:rsidR="00697340" w:rsidRPr="00697340">
        <w:t>капитал</w:t>
      </w:r>
      <w:r w:rsidR="00697340" w:rsidRPr="00697340">
        <w:t>ь</w:t>
      </w:r>
      <w:r w:rsidR="00697340" w:rsidRPr="00697340">
        <w:t xml:space="preserve">ный и </w:t>
      </w:r>
      <w:r w:rsidRPr="00697340">
        <w:t xml:space="preserve">текущий ремонт водопроводных сетей и сооружений </w:t>
      </w:r>
      <w:r w:rsidR="00697340" w:rsidRPr="00697340">
        <w:t>в станице О</w:t>
      </w:r>
      <w:r w:rsidR="00697340" w:rsidRPr="00697340">
        <w:t>к</w:t>
      </w:r>
      <w:r w:rsidR="00697340" w:rsidRPr="00697340">
        <w:t>тябрьской;</w:t>
      </w:r>
    </w:p>
    <w:p w:rsidR="00B355D8" w:rsidRPr="00AF0816" w:rsidRDefault="00B355D8" w:rsidP="00B77149">
      <w:pPr>
        <w:ind w:firstLine="567"/>
        <w:jc w:val="both"/>
        <w:rPr>
          <w:bCs/>
        </w:rPr>
      </w:pPr>
      <w:r w:rsidRPr="00AF0816">
        <w:t>- субвенции бюджетам поселений на осуществление полномочий по первичному воинскому учету на территориях, где отсутствуют военные к</w:t>
      </w:r>
      <w:r w:rsidRPr="00AF0816">
        <w:t>о</w:t>
      </w:r>
      <w:r w:rsidRPr="00AF0816">
        <w:t xml:space="preserve">миссариаты – </w:t>
      </w:r>
      <w:r w:rsidR="00310D52" w:rsidRPr="00AF0816">
        <w:t>2</w:t>
      </w:r>
      <w:r w:rsidR="00697340" w:rsidRPr="00AF0816">
        <w:t>25,5</w:t>
      </w:r>
      <w:r w:rsidRPr="00AF0816">
        <w:t xml:space="preserve"> тыс</w:t>
      </w:r>
      <w:proofErr w:type="gramStart"/>
      <w:r w:rsidRPr="00AF0816">
        <w:t>.р</w:t>
      </w:r>
      <w:proofErr w:type="gramEnd"/>
      <w:r w:rsidRPr="00AF0816">
        <w:t>ублей;</w:t>
      </w:r>
    </w:p>
    <w:p w:rsidR="00B355D8" w:rsidRPr="00AF0816" w:rsidRDefault="00B355D8" w:rsidP="00B77149">
      <w:pPr>
        <w:suppressAutoHyphens/>
        <w:ind w:firstLine="567"/>
        <w:jc w:val="both"/>
      </w:pPr>
      <w:r w:rsidRPr="00AF0816">
        <w:t>- субвенции на осуществление полномочий по образованию и организации деятельности административных комиссий- 3,8 тыс</w:t>
      </w:r>
      <w:proofErr w:type="gramStart"/>
      <w:r w:rsidRPr="00AF0816">
        <w:t>.р</w:t>
      </w:r>
      <w:proofErr w:type="gramEnd"/>
      <w:r w:rsidRPr="00AF0816">
        <w:t xml:space="preserve">ублей.     </w:t>
      </w:r>
    </w:p>
    <w:p w:rsidR="00B355D8" w:rsidRPr="00AF0816" w:rsidRDefault="00B355D8" w:rsidP="00B77149">
      <w:pPr>
        <w:suppressAutoHyphens/>
        <w:ind w:firstLine="567"/>
        <w:jc w:val="both"/>
        <w:rPr>
          <w:bCs/>
        </w:rPr>
      </w:pPr>
      <w:r w:rsidRPr="00AF0816">
        <w:rPr>
          <w:bCs/>
        </w:rPr>
        <w:t xml:space="preserve">Все эти средства направлены на  решение вопросов местного значения.   Расходная часть бюджета составила </w:t>
      </w:r>
      <w:r w:rsidR="00AF0816" w:rsidRPr="00AF0816">
        <w:rPr>
          <w:bCs/>
        </w:rPr>
        <w:t>41</w:t>
      </w:r>
      <w:r w:rsidRPr="00AF0816">
        <w:rPr>
          <w:bCs/>
        </w:rPr>
        <w:t xml:space="preserve"> млн. </w:t>
      </w:r>
      <w:r w:rsidR="00AF0816" w:rsidRPr="00AF0816">
        <w:rPr>
          <w:bCs/>
        </w:rPr>
        <w:t>939</w:t>
      </w:r>
      <w:r w:rsidR="00310D52" w:rsidRPr="00AF0816">
        <w:rPr>
          <w:bCs/>
        </w:rPr>
        <w:t xml:space="preserve"> тыс</w:t>
      </w:r>
      <w:proofErr w:type="gramStart"/>
      <w:r w:rsidR="00310D52" w:rsidRPr="00AF0816">
        <w:rPr>
          <w:bCs/>
        </w:rPr>
        <w:t>.р</w:t>
      </w:r>
      <w:proofErr w:type="gramEnd"/>
      <w:r w:rsidR="00310D52" w:rsidRPr="00AF0816">
        <w:rPr>
          <w:bCs/>
        </w:rPr>
        <w:t xml:space="preserve">ублей  при плане </w:t>
      </w:r>
      <w:r w:rsidR="00AF0816" w:rsidRPr="00AF0816">
        <w:rPr>
          <w:bCs/>
        </w:rPr>
        <w:t>42</w:t>
      </w:r>
      <w:r w:rsidR="00310D52" w:rsidRPr="00AF0816">
        <w:rPr>
          <w:bCs/>
        </w:rPr>
        <w:t xml:space="preserve"> </w:t>
      </w:r>
      <w:r w:rsidRPr="00AF0816">
        <w:rPr>
          <w:bCs/>
        </w:rPr>
        <w:t xml:space="preserve">млн. </w:t>
      </w:r>
      <w:r w:rsidR="00AF0816" w:rsidRPr="00AF0816">
        <w:rPr>
          <w:bCs/>
        </w:rPr>
        <w:t>14</w:t>
      </w:r>
      <w:r w:rsidR="00310D52" w:rsidRPr="00AF0816">
        <w:rPr>
          <w:bCs/>
        </w:rPr>
        <w:t xml:space="preserve"> тыс.рублей (9</w:t>
      </w:r>
      <w:r w:rsidR="00AF0816" w:rsidRPr="00AF0816">
        <w:rPr>
          <w:bCs/>
        </w:rPr>
        <w:t>9,</w:t>
      </w:r>
      <w:r w:rsidR="00310D52" w:rsidRPr="00AF0816">
        <w:rPr>
          <w:bCs/>
        </w:rPr>
        <w:t>8</w:t>
      </w:r>
      <w:r w:rsidRPr="00AF0816">
        <w:rPr>
          <w:bCs/>
        </w:rPr>
        <w:t>%).</w:t>
      </w:r>
    </w:p>
    <w:p w:rsidR="00B355D8" w:rsidRPr="00F11D20" w:rsidRDefault="00B355D8" w:rsidP="00B77149">
      <w:pPr>
        <w:suppressAutoHyphens/>
        <w:ind w:firstLine="567"/>
        <w:rPr>
          <w:b/>
          <w:color w:val="FF0000"/>
        </w:rPr>
      </w:pPr>
    </w:p>
    <w:p w:rsidR="00B355D8" w:rsidRPr="00AF0816" w:rsidRDefault="00B355D8" w:rsidP="00B355D8">
      <w:pPr>
        <w:tabs>
          <w:tab w:val="left" w:pos="3930"/>
        </w:tabs>
        <w:jc w:val="center"/>
        <w:outlineLvl w:val="0"/>
        <w:rPr>
          <w:b/>
        </w:rPr>
      </w:pPr>
      <w:r w:rsidRPr="00AF0816">
        <w:rPr>
          <w:b/>
        </w:rPr>
        <w:t xml:space="preserve">И Н Ф О </w:t>
      </w:r>
      <w:proofErr w:type="gramStart"/>
      <w:r w:rsidRPr="00AF0816">
        <w:rPr>
          <w:b/>
        </w:rPr>
        <w:t>Р</w:t>
      </w:r>
      <w:proofErr w:type="gramEnd"/>
      <w:r w:rsidRPr="00AF0816">
        <w:rPr>
          <w:b/>
        </w:rPr>
        <w:t xml:space="preserve"> М А Ц И Я</w:t>
      </w:r>
    </w:p>
    <w:p w:rsidR="00B355D8" w:rsidRPr="00AF0816" w:rsidRDefault="00B355D8" w:rsidP="00B355D8">
      <w:pPr>
        <w:tabs>
          <w:tab w:val="left" w:pos="3930"/>
        </w:tabs>
        <w:jc w:val="center"/>
        <w:rPr>
          <w:b/>
        </w:rPr>
      </w:pPr>
      <w:r w:rsidRPr="00AF0816">
        <w:rPr>
          <w:b/>
        </w:rPr>
        <w:t>о мобилизации  дополнительных доходов</w:t>
      </w:r>
    </w:p>
    <w:p w:rsidR="00B355D8" w:rsidRPr="00AF0816" w:rsidRDefault="00B355D8" w:rsidP="00B355D8">
      <w:pPr>
        <w:tabs>
          <w:tab w:val="left" w:pos="3930"/>
        </w:tabs>
        <w:jc w:val="center"/>
        <w:rPr>
          <w:b/>
        </w:rPr>
      </w:pPr>
      <w:r w:rsidRPr="00AF0816">
        <w:rPr>
          <w:b/>
        </w:rPr>
        <w:t>в  бюджет Бжедуховского сельского поселения</w:t>
      </w:r>
    </w:p>
    <w:p w:rsidR="00B355D8" w:rsidRPr="00AF0816" w:rsidRDefault="00B355D8" w:rsidP="00B355D8">
      <w:pPr>
        <w:tabs>
          <w:tab w:val="left" w:pos="3930"/>
        </w:tabs>
      </w:pPr>
    </w:p>
    <w:p w:rsidR="006F6BEB" w:rsidRPr="00AF0816" w:rsidRDefault="00B77149" w:rsidP="00B77149">
      <w:pPr>
        <w:tabs>
          <w:tab w:val="left" w:pos="567"/>
        </w:tabs>
        <w:jc w:val="both"/>
      </w:pPr>
      <w:r>
        <w:tab/>
      </w:r>
      <w:r w:rsidR="00B355D8" w:rsidRPr="00AF0816">
        <w:t>В целях повышения эффективности территориального социально Бж</w:t>
      </w:r>
      <w:r w:rsidR="00B355D8" w:rsidRPr="00AF0816">
        <w:t>е</w:t>
      </w:r>
      <w:r w:rsidR="00B355D8" w:rsidRPr="00AF0816">
        <w:t xml:space="preserve">духовского сельского поселения Белореченского района экономического  </w:t>
      </w:r>
    </w:p>
    <w:p w:rsidR="00B77149" w:rsidRDefault="00B355D8" w:rsidP="00B77149">
      <w:pPr>
        <w:tabs>
          <w:tab w:val="left" w:pos="3930"/>
        </w:tabs>
        <w:jc w:val="both"/>
      </w:pPr>
      <w:r w:rsidRPr="00AF0816">
        <w:t>развития администрацией Бжедуховского сельского поселения активизир</w:t>
      </w:r>
      <w:r w:rsidRPr="00AF0816">
        <w:t>о</w:t>
      </w:r>
      <w:r w:rsidRPr="00AF0816">
        <w:t xml:space="preserve">вана работа по мобилизации в бюджет поселения собственных доходов. </w:t>
      </w:r>
    </w:p>
    <w:p w:rsidR="00B77149" w:rsidRDefault="00B77149" w:rsidP="00B77149">
      <w:pPr>
        <w:tabs>
          <w:tab w:val="left" w:pos="567"/>
        </w:tabs>
        <w:jc w:val="both"/>
      </w:pPr>
      <w:r>
        <w:tab/>
      </w:r>
      <w:r w:rsidR="001F65B9" w:rsidRPr="00AF0816">
        <w:t>Специалистами администрации проводится следующая работа:</w:t>
      </w:r>
    </w:p>
    <w:p w:rsidR="00B77149" w:rsidRDefault="00B77149" w:rsidP="00B77149">
      <w:pPr>
        <w:tabs>
          <w:tab w:val="left" w:pos="567"/>
        </w:tabs>
        <w:jc w:val="both"/>
      </w:pPr>
      <w:r>
        <w:tab/>
      </w:r>
      <w:r w:rsidR="001F65B9" w:rsidRPr="00AF0816">
        <w:t>- ведется работа с предприятиями всех форм собственности по вопросу своевременной постановки на налоговый учет, стопроцентное официальное оформление работников с предоставлением полного пакета социальных в</w:t>
      </w:r>
      <w:r w:rsidR="001F65B9" w:rsidRPr="00AF0816">
        <w:t>ы</w:t>
      </w:r>
      <w:r w:rsidR="001F65B9" w:rsidRPr="00AF0816">
        <w:t>плат, уход от выплаты серой зарплаты «в конвертах»;</w:t>
      </w:r>
    </w:p>
    <w:p w:rsidR="001F65B9" w:rsidRPr="00AF0816" w:rsidRDefault="00B77149" w:rsidP="00B77149">
      <w:pPr>
        <w:tabs>
          <w:tab w:val="left" w:pos="567"/>
        </w:tabs>
        <w:jc w:val="both"/>
      </w:pPr>
      <w:r>
        <w:tab/>
      </w:r>
      <w:r w:rsidR="001F65B9" w:rsidRPr="00AF0816">
        <w:t>- выявление предприятий, выплачивающих минимальную  заработную плату ниже прожиточного минимума и  среднемесячную ниже среднеотра</w:t>
      </w:r>
      <w:r w:rsidR="001F65B9" w:rsidRPr="00AF0816">
        <w:t>с</w:t>
      </w:r>
      <w:r w:rsidR="001F65B9" w:rsidRPr="00AF0816">
        <w:t>левого уровня;</w:t>
      </w:r>
    </w:p>
    <w:p w:rsidR="001F65B9" w:rsidRPr="00AF0816" w:rsidRDefault="001F65B9" w:rsidP="00B77149">
      <w:pPr>
        <w:ind w:firstLine="567"/>
        <w:jc w:val="both"/>
      </w:pPr>
      <w:r w:rsidRPr="00AF0816">
        <w:lastRenderedPageBreak/>
        <w:t>- выявление обособленных подразделений, расположенных на террит</w:t>
      </w:r>
      <w:r w:rsidRPr="00AF0816">
        <w:t>о</w:t>
      </w:r>
      <w:r w:rsidRPr="00AF0816">
        <w:t>рии поселения</w:t>
      </w:r>
      <w:r w:rsidR="0090021C">
        <w:t>, а также осуществляющих свою деятельность</w:t>
      </w:r>
      <w:r w:rsidR="0090021C" w:rsidRPr="0090021C">
        <w:t xml:space="preserve"> </w:t>
      </w:r>
      <w:r w:rsidR="0090021C">
        <w:t>на территории поселения по результатам проводимых торгов</w:t>
      </w:r>
      <w:r w:rsidRPr="00AF0816">
        <w:t>;</w:t>
      </w:r>
    </w:p>
    <w:p w:rsidR="00152837" w:rsidRPr="00AF0816" w:rsidRDefault="00152837" w:rsidP="00B77149">
      <w:pPr>
        <w:ind w:firstLine="567"/>
        <w:jc w:val="both"/>
      </w:pPr>
      <w:r w:rsidRPr="00AF0816">
        <w:t>- установление дифференцированных налоговых ставок по налогу на имущество физических лиц;</w:t>
      </w:r>
    </w:p>
    <w:p w:rsidR="001F65B9" w:rsidRPr="00AF0816" w:rsidRDefault="001F65B9" w:rsidP="00B77149">
      <w:pPr>
        <w:ind w:firstLine="567"/>
        <w:jc w:val="both"/>
      </w:pPr>
      <w:r w:rsidRPr="00AF0816">
        <w:t>- проведение мероприятий по актуализации сведений о  земельных участках, имуществе,  транспорте;</w:t>
      </w:r>
    </w:p>
    <w:p w:rsidR="00B77149" w:rsidRDefault="001F65B9" w:rsidP="00B77149">
      <w:pPr>
        <w:ind w:firstLine="567"/>
        <w:jc w:val="both"/>
      </w:pPr>
      <w:r w:rsidRPr="00AF0816">
        <w:t xml:space="preserve">- </w:t>
      </w:r>
      <w:proofErr w:type="gramStart"/>
      <w:r w:rsidRPr="00AF0816">
        <w:t>контроль за</w:t>
      </w:r>
      <w:proofErr w:type="gramEnd"/>
      <w:r w:rsidRPr="00AF0816">
        <w:t xml:space="preserve"> своевременным оформлением наследства и вводу в эк</w:t>
      </w:r>
      <w:r w:rsidRPr="00AF0816">
        <w:t>с</w:t>
      </w:r>
      <w:r w:rsidRPr="00AF0816">
        <w:t>плуатацию нового жилья</w:t>
      </w:r>
      <w:r w:rsidR="00152837" w:rsidRPr="00AF0816">
        <w:t>.</w:t>
      </w:r>
    </w:p>
    <w:p w:rsidR="00837095" w:rsidRPr="00D5216F" w:rsidRDefault="001F65B9" w:rsidP="00B77149">
      <w:pPr>
        <w:ind w:firstLine="567"/>
        <w:jc w:val="both"/>
      </w:pPr>
      <w:r w:rsidRPr="00D5216F">
        <w:t>В результате проведения вышеперечисленных мероприятий исполнены плановые назначения  на 201</w:t>
      </w:r>
      <w:r w:rsidR="00771441" w:rsidRPr="00D5216F">
        <w:t>9</w:t>
      </w:r>
      <w:r w:rsidRPr="00D5216F">
        <w:t xml:space="preserve"> год по всем видам доходных источников б</w:t>
      </w:r>
      <w:r w:rsidRPr="00D5216F">
        <w:t>о</w:t>
      </w:r>
      <w:r w:rsidRPr="00D5216F">
        <w:t>лее</w:t>
      </w:r>
      <w:proofErr w:type="gramStart"/>
      <w:r w:rsidRPr="00D5216F">
        <w:t>,</w:t>
      </w:r>
      <w:proofErr w:type="gramEnd"/>
      <w:r w:rsidRPr="00D5216F">
        <w:t xml:space="preserve"> чем на сто процентов. Основным плательщиком НДФЛ является ООО «Овощи Краснодарского края».</w:t>
      </w:r>
      <w:r w:rsidR="00152837" w:rsidRPr="00D5216F">
        <w:t xml:space="preserve"> </w:t>
      </w:r>
      <w:r w:rsidR="00771441" w:rsidRPr="00D5216F">
        <w:t>За последние два года на предприятии пр</w:t>
      </w:r>
      <w:r w:rsidR="00771441" w:rsidRPr="00D5216F">
        <w:t>о</w:t>
      </w:r>
      <w:r w:rsidR="00771441" w:rsidRPr="00D5216F">
        <w:t>изошли</w:t>
      </w:r>
      <w:r w:rsidR="00152837" w:rsidRPr="00D5216F">
        <w:t xml:space="preserve"> положительные перемены.  </w:t>
      </w:r>
      <w:r w:rsidR="00506624" w:rsidRPr="00D5216F">
        <w:t>Обязательное о</w:t>
      </w:r>
      <w:r w:rsidR="00152837" w:rsidRPr="00D5216F">
        <w:t>фициальное оформление работников сказалось на увеличении численности работников с 254 человек в 2018 год</w:t>
      </w:r>
      <w:r w:rsidR="00771441" w:rsidRPr="00D5216F">
        <w:t>у</w:t>
      </w:r>
      <w:r w:rsidR="00152837" w:rsidRPr="00D5216F">
        <w:t xml:space="preserve"> до 37</w:t>
      </w:r>
      <w:r w:rsidR="00771441" w:rsidRPr="00D5216F">
        <w:t>5</w:t>
      </w:r>
      <w:r w:rsidR="00152837" w:rsidRPr="00D5216F">
        <w:t xml:space="preserve"> человек в </w:t>
      </w:r>
      <w:r w:rsidR="00771441" w:rsidRPr="00D5216F">
        <w:t>отчетном</w:t>
      </w:r>
      <w:r w:rsidR="00152837" w:rsidRPr="00D5216F">
        <w:t xml:space="preserve"> 201</w:t>
      </w:r>
      <w:r w:rsidR="00771441" w:rsidRPr="00D5216F">
        <w:t>9</w:t>
      </w:r>
      <w:r w:rsidR="00152837" w:rsidRPr="00D5216F">
        <w:t xml:space="preserve"> год</w:t>
      </w:r>
      <w:r w:rsidR="00771441" w:rsidRPr="00D5216F">
        <w:t>у</w:t>
      </w:r>
      <w:r w:rsidR="00506624" w:rsidRPr="00D5216F">
        <w:t>. Это повле</w:t>
      </w:r>
      <w:r w:rsidR="00771441" w:rsidRPr="00D5216F">
        <w:t>кло</w:t>
      </w:r>
      <w:r w:rsidR="00506624" w:rsidRPr="00D5216F">
        <w:t xml:space="preserve"> увеличение налогооблагаемой базы и рост поступлений в бюджет поселения по НДФЛ. В 2018 году от ООО «Овощи Краснодарского края» в бюджет поселения п</w:t>
      </w:r>
      <w:r w:rsidR="00506624" w:rsidRPr="00D5216F">
        <w:t>о</w:t>
      </w:r>
      <w:r w:rsidR="00506624" w:rsidRPr="00D5216F">
        <w:t>ступило 1 млн. 469 тыс</w:t>
      </w:r>
      <w:proofErr w:type="gramStart"/>
      <w:r w:rsidR="00506624" w:rsidRPr="00D5216F">
        <w:t>.р</w:t>
      </w:r>
      <w:proofErr w:type="gramEnd"/>
      <w:r w:rsidR="00506624" w:rsidRPr="00D5216F">
        <w:t>ублей НДФЛ</w:t>
      </w:r>
      <w:r w:rsidR="001D0D2B" w:rsidRPr="00D5216F">
        <w:t xml:space="preserve">, в 2019 году </w:t>
      </w:r>
      <w:r w:rsidR="00771441" w:rsidRPr="00D5216F">
        <w:t xml:space="preserve">– 2 млн. 82 тыс.рублей, или на </w:t>
      </w:r>
      <w:r w:rsidR="0017140F" w:rsidRPr="00D5216F">
        <w:t>42</w:t>
      </w:r>
      <w:r w:rsidR="001D0D2B" w:rsidRPr="00D5216F">
        <w:t>%</w:t>
      </w:r>
      <w:r w:rsidR="0017140F" w:rsidRPr="00D5216F">
        <w:t xml:space="preserve"> больше</w:t>
      </w:r>
      <w:r w:rsidR="001D0D2B" w:rsidRPr="00D5216F">
        <w:t>.</w:t>
      </w:r>
      <w:r w:rsidR="0017140F" w:rsidRPr="00D5216F">
        <w:t xml:space="preserve"> Следует также отметить, что в 2019 году отчисления от НДФЛ в бюджеты сельских поселений были  увеличены до 14 процентов вместо прежних 13 процентов, за счет чего в бюджет поселения (дополн</w:t>
      </w:r>
      <w:r w:rsidR="0017140F" w:rsidRPr="00D5216F">
        <w:t>и</w:t>
      </w:r>
      <w:r w:rsidR="0017140F" w:rsidRPr="00D5216F">
        <w:t>тельно поступило</w:t>
      </w:r>
      <w:r w:rsidR="00D5216F" w:rsidRPr="00D5216F">
        <w:t xml:space="preserve"> 316 </w:t>
      </w:r>
      <w:proofErr w:type="spellStart"/>
      <w:r w:rsidR="00D5216F" w:rsidRPr="00D5216F">
        <w:t>тыс</w:t>
      </w:r>
      <w:proofErr w:type="gramStart"/>
      <w:r w:rsidR="00D5216F" w:rsidRPr="00D5216F">
        <w:t>.р</w:t>
      </w:r>
      <w:proofErr w:type="gramEnd"/>
      <w:r w:rsidR="00D5216F" w:rsidRPr="00D5216F">
        <w:t>ублей</w:t>
      </w:r>
      <w:proofErr w:type="spellEnd"/>
      <w:r w:rsidR="00D5216F" w:rsidRPr="00D5216F">
        <w:t>).</w:t>
      </w:r>
    </w:p>
    <w:p w:rsidR="00DD1190" w:rsidRDefault="00253850" w:rsidP="00B77149">
      <w:pPr>
        <w:ind w:firstLine="567"/>
        <w:jc w:val="both"/>
      </w:pPr>
      <w:r w:rsidRPr="00F11D20">
        <w:rPr>
          <w:color w:val="FF0000"/>
        </w:rPr>
        <w:t xml:space="preserve"> </w:t>
      </w:r>
      <w:r w:rsidR="00B355D8" w:rsidRPr="004C6633">
        <w:t>Основным резерв</w:t>
      </w:r>
      <w:r w:rsidR="001D0D2B" w:rsidRPr="004C6633">
        <w:t>ом</w:t>
      </w:r>
      <w:r w:rsidR="00B355D8" w:rsidRPr="004C6633">
        <w:t xml:space="preserve"> пополнения доходной части местного бюджета я</w:t>
      </w:r>
      <w:r w:rsidR="00B355D8" w:rsidRPr="004C6633">
        <w:t>в</w:t>
      </w:r>
      <w:r w:rsidR="00B355D8" w:rsidRPr="004C6633">
        <w:t xml:space="preserve">ляются снижение недоимки по имущественным налогам и задолженности по неналоговым доходам. </w:t>
      </w:r>
      <w:r w:rsidR="00DD1190">
        <w:t>На 1января 2020 года сумма недоимки (без тран</w:t>
      </w:r>
      <w:r w:rsidR="00DD1190">
        <w:t>с</w:t>
      </w:r>
      <w:r w:rsidR="00DD1190">
        <w:t>портного налога) составила 2,8 млн</w:t>
      </w:r>
      <w:proofErr w:type="gramStart"/>
      <w:r w:rsidR="00DD1190">
        <w:t>.р</w:t>
      </w:r>
      <w:proofErr w:type="gramEnd"/>
      <w:r w:rsidR="00DD1190">
        <w:t>ублей, в т.ч. долг по Астахову Н.И. с пеней</w:t>
      </w:r>
      <w:r w:rsidR="00C25771">
        <w:t xml:space="preserve"> (налог на имущество по ферме)</w:t>
      </w:r>
      <w:r w:rsidR="00DD1190">
        <w:t xml:space="preserve"> 1,6 млн.рублей. Реальная к взысканию 8</w:t>
      </w:r>
      <w:r w:rsidR="00C25771">
        <w:t>1</w:t>
      </w:r>
      <w:r w:rsidR="00DD1190">
        <w:t>0 тыс</w:t>
      </w:r>
      <w:proofErr w:type="gramStart"/>
      <w:r w:rsidR="00DD1190">
        <w:t>.р</w:t>
      </w:r>
      <w:proofErr w:type="gramEnd"/>
      <w:r w:rsidR="00DD1190">
        <w:t>ублей.</w:t>
      </w:r>
    </w:p>
    <w:p w:rsidR="00DD1190" w:rsidRPr="00DD1190" w:rsidRDefault="00DD1190" w:rsidP="00B77149">
      <w:pPr>
        <w:ind w:firstLine="567"/>
        <w:jc w:val="both"/>
      </w:pPr>
      <w:r w:rsidRPr="00DD1190">
        <w:rPr>
          <w:color w:val="FF0000"/>
        </w:rPr>
        <w:t xml:space="preserve"> </w:t>
      </w:r>
      <w:r w:rsidRPr="00DD1190">
        <w:t>Основные причины образования нереальной к взысканию недоимки – умершие без наследников, либо с наследниками, не желающими оформлять           наследство;  выбывшие  за пределы района, не зарегистрированные на терр</w:t>
      </w:r>
      <w:r w:rsidRPr="00DD1190">
        <w:t>и</w:t>
      </w:r>
      <w:r w:rsidRPr="00DD1190">
        <w:t xml:space="preserve">тории поселения, </w:t>
      </w:r>
      <w:proofErr w:type="spellStart"/>
      <w:r w:rsidRPr="00DD1190">
        <w:rPr>
          <w:bCs/>
        </w:rPr>
        <w:t>задвоенность</w:t>
      </w:r>
      <w:proofErr w:type="spellEnd"/>
      <w:r w:rsidRPr="00DD1190">
        <w:t xml:space="preserve"> начислений (в </w:t>
      </w:r>
      <w:proofErr w:type="spellStart"/>
      <w:r w:rsidRPr="00DD1190">
        <w:t>т.ч</w:t>
      </w:r>
      <w:proofErr w:type="gramStart"/>
      <w:r w:rsidRPr="00DD1190">
        <w:t>.п</w:t>
      </w:r>
      <w:proofErr w:type="gramEnd"/>
      <w:r w:rsidRPr="00DD1190">
        <w:t>о</w:t>
      </w:r>
      <w:proofErr w:type="spellEnd"/>
      <w:r w:rsidRPr="00DD1190">
        <w:t xml:space="preserve"> проданным паевым зе</w:t>
      </w:r>
      <w:r w:rsidRPr="00DD1190">
        <w:t>м</w:t>
      </w:r>
      <w:r w:rsidRPr="00DD1190">
        <w:t>лям).</w:t>
      </w:r>
    </w:p>
    <w:p w:rsidR="00B77149" w:rsidRDefault="00D5216F" w:rsidP="00B77149">
      <w:pPr>
        <w:tabs>
          <w:tab w:val="left" w:pos="567"/>
        </w:tabs>
        <w:jc w:val="both"/>
        <w:rPr>
          <w:color w:val="000000"/>
        </w:rPr>
      </w:pPr>
      <w:r>
        <w:t xml:space="preserve">        </w:t>
      </w:r>
      <w:r w:rsidRPr="006B4ADC">
        <w:t>Специалистами администрации неоднократно направлялись письменные обращения в межрайонную ИФНС России №9 по Краснодарскому краю г</w:t>
      </w:r>
      <w:proofErr w:type="gramStart"/>
      <w:r w:rsidRPr="006B4ADC">
        <w:t>.Б</w:t>
      </w:r>
      <w:proofErr w:type="gramEnd"/>
      <w:r w:rsidRPr="006B4ADC">
        <w:t>елореченска о содействии в принудительном взыскании с физических лиц задолженности по имущественным налогам</w:t>
      </w:r>
      <w:r w:rsidR="004C6633">
        <w:t>, в</w:t>
      </w:r>
      <w:r w:rsidR="004C6633" w:rsidRPr="006B4ADC">
        <w:t xml:space="preserve"> служб</w:t>
      </w:r>
      <w:r w:rsidR="004C6633">
        <w:t>у</w:t>
      </w:r>
      <w:r w:rsidR="004C6633" w:rsidRPr="006B4ADC">
        <w:t xml:space="preserve"> судебных приставов</w:t>
      </w:r>
      <w:r w:rsidR="004C6633">
        <w:t xml:space="preserve"> о</w:t>
      </w:r>
      <w:r>
        <w:t xml:space="preserve"> </w:t>
      </w:r>
      <w:r w:rsidR="004C6633">
        <w:t xml:space="preserve">предоставлении </w:t>
      </w:r>
      <w:r>
        <w:t xml:space="preserve">информации о </w:t>
      </w:r>
      <w:r w:rsidRPr="006B4ADC">
        <w:t>возбужден</w:t>
      </w:r>
      <w:r>
        <w:t xml:space="preserve">ных </w:t>
      </w:r>
      <w:r w:rsidRPr="006B4ADC">
        <w:t>исполнительных произво</w:t>
      </w:r>
      <w:r w:rsidRPr="006B4ADC">
        <w:t>д</w:t>
      </w:r>
      <w:r w:rsidRPr="006B4ADC">
        <w:t>ств</w:t>
      </w:r>
      <w:r>
        <w:t>ах</w:t>
      </w:r>
      <w:r w:rsidR="004C6633">
        <w:t>.</w:t>
      </w:r>
      <w:r>
        <w:t xml:space="preserve">  </w:t>
      </w:r>
    </w:p>
    <w:p w:rsidR="00B77149" w:rsidRDefault="00B77149" w:rsidP="00B77149">
      <w:pPr>
        <w:tabs>
          <w:tab w:val="left" w:pos="567"/>
        </w:tabs>
        <w:jc w:val="both"/>
        <w:rPr>
          <w:color w:val="FF0000"/>
        </w:rPr>
      </w:pPr>
      <w:r>
        <w:rPr>
          <w:color w:val="000000"/>
        </w:rPr>
        <w:tab/>
      </w:r>
      <w:r w:rsidR="00D5216F">
        <w:rPr>
          <w:color w:val="000000"/>
        </w:rPr>
        <w:t>А</w:t>
      </w:r>
      <w:r w:rsidR="00D5216F" w:rsidRPr="006B4ADC">
        <w:rPr>
          <w:color w:val="000000"/>
        </w:rPr>
        <w:t>гитационны</w:t>
      </w:r>
      <w:r w:rsidR="00D5216F">
        <w:rPr>
          <w:color w:val="000000"/>
        </w:rPr>
        <w:t>е</w:t>
      </w:r>
      <w:r w:rsidR="00D5216F" w:rsidRPr="006B4ADC">
        <w:rPr>
          <w:color w:val="000000"/>
        </w:rPr>
        <w:t xml:space="preserve"> материал</w:t>
      </w:r>
      <w:r w:rsidR="00D5216F">
        <w:rPr>
          <w:color w:val="000000"/>
        </w:rPr>
        <w:t>ы</w:t>
      </w:r>
      <w:r w:rsidR="00D5216F" w:rsidRPr="006B4ADC">
        <w:rPr>
          <w:color w:val="000000"/>
        </w:rPr>
        <w:t xml:space="preserve"> по мобилизации имущественных налогов </w:t>
      </w:r>
      <w:r w:rsidR="00D5216F">
        <w:rPr>
          <w:color w:val="000000"/>
        </w:rPr>
        <w:t>ра</w:t>
      </w:r>
      <w:r w:rsidR="00D5216F">
        <w:rPr>
          <w:color w:val="000000"/>
        </w:rPr>
        <w:t>з</w:t>
      </w:r>
      <w:r w:rsidR="00D5216F">
        <w:rPr>
          <w:color w:val="000000"/>
        </w:rPr>
        <w:t xml:space="preserve">мещены </w:t>
      </w:r>
      <w:r w:rsidR="00D5216F" w:rsidRPr="006B4ADC">
        <w:rPr>
          <w:color w:val="000000"/>
        </w:rPr>
        <w:t>на информационных стендах</w:t>
      </w:r>
      <w:r w:rsidR="00D5216F">
        <w:rPr>
          <w:color w:val="000000"/>
        </w:rPr>
        <w:t xml:space="preserve"> во всех населенных пунктах</w:t>
      </w:r>
      <w:r w:rsidR="00D5216F" w:rsidRPr="006B4ADC">
        <w:rPr>
          <w:color w:val="000000"/>
        </w:rPr>
        <w:t>, в местах массового нахождения граждан. Также обнародуется информация о сроках уплаты налогов, о порядке расчета и уплаты налогов</w:t>
      </w:r>
      <w:r w:rsidR="00D5216F">
        <w:rPr>
          <w:color w:val="000000"/>
        </w:rPr>
        <w:t xml:space="preserve">. В телефонном режиме </w:t>
      </w:r>
      <w:r w:rsidR="00D5216F">
        <w:rPr>
          <w:color w:val="000000"/>
        </w:rPr>
        <w:lastRenderedPageBreak/>
        <w:t xml:space="preserve">проводится напоминание о необходимости погашения задолженности по налогам, ведется разъяснительная работа с населением.  </w:t>
      </w:r>
    </w:p>
    <w:p w:rsidR="00296C32" w:rsidRPr="00B77149" w:rsidRDefault="00B77149" w:rsidP="00B77149">
      <w:pPr>
        <w:tabs>
          <w:tab w:val="left" w:pos="567"/>
        </w:tabs>
        <w:jc w:val="both"/>
        <w:rPr>
          <w:color w:val="FF0000"/>
        </w:rPr>
      </w:pPr>
      <w:r>
        <w:rPr>
          <w:color w:val="FF0000"/>
        </w:rPr>
        <w:tab/>
      </w:r>
      <w:r w:rsidR="00B355D8" w:rsidRPr="00DD1190">
        <w:t>Вопросы по мобилизации поступлений имущественных налогов на те</w:t>
      </w:r>
      <w:r w:rsidR="00B355D8" w:rsidRPr="00DD1190">
        <w:t>р</w:t>
      </w:r>
      <w:r w:rsidR="00B355D8" w:rsidRPr="00DD1190">
        <w:t>ритории поселения рассматриваются на заседаниях ВЧК. За 201</w:t>
      </w:r>
      <w:r w:rsidR="00F20FC8" w:rsidRPr="00DD1190">
        <w:t>9</w:t>
      </w:r>
      <w:r w:rsidR="00B355D8" w:rsidRPr="00DD1190">
        <w:t xml:space="preserve"> год было проведено 12 заседаний, на котором рассмотрено 1</w:t>
      </w:r>
      <w:r w:rsidR="00FB591F" w:rsidRPr="00DD1190">
        <w:t>5</w:t>
      </w:r>
      <w:r w:rsidR="00296C32" w:rsidRPr="00DD1190">
        <w:t>4</w:t>
      </w:r>
      <w:r w:rsidR="00B355D8" w:rsidRPr="00DD1190">
        <w:t xml:space="preserve"> хозяйствующих суб</w:t>
      </w:r>
      <w:r w:rsidR="00B355D8" w:rsidRPr="00DD1190">
        <w:t>ъ</w:t>
      </w:r>
      <w:r w:rsidR="00B355D8" w:rsidRPr="00DD1190">
        <w:t>ект</w:t>
      </w:r>
      <w:r w:rsidR="0090021C">
        <w:t>а</w:t>
      </w:r>
      <w:r w:rsidR="00B355D8" w:rsidRPr="00DD1190">
        <w:t xml:space="preserve"> (физ</w:t>
      </w:r>
      <w:proofErr w:type="gramStart"/>
      <w:r w:rsidR="00B355D8" w:rsidRPr="00DD1190">
        <w:t>.л</w:t>
      </w:r>
      <w:proofErr w:type="gramEnd"/>
      <w:r w:rsidR="00B355D8" w:rsidRPr="00DD1190">
        <w:t xml:space="preserve">ица). В результате чего в бюджет поступило </w:t>
      </w:r>
      <w:r w:rsidR="00296C32" w:rsidRPr="00DD1190">
        <w:t xml:space="preserve">задолженности в сумме </w:t>
      </w:r>
      <w:r w:rsidR="00FB591F" w:rsidRPr="00DD1190">
        <w:t>371</w:t>
      </w:r>
      <w:r w:rsidR="00296C32" w:rsidRPr="00DD1190">
        <w:t xml:space="preserve"> тыс</w:t>
      </w:r>
      <w:proofErr w:type="gramStart"/>
      <w:r w:rsidR="00296C32" w:rsidRPr="00DD1190">
        <w:t>.р</w:t>
      </w:r>
      <w:proofErr w:type="gramEnd"/>
      <w:r w:rsidR="00296C32" w:rsidRPr="00DD1190">
        <w:t>ублей, в том числе:</w:t>
      </w:r>
    </w:p>
    <w:p w:rsidR="00296C32" w:rsidRPr="00DD1190" w:rsidRDefault="00296C32" w:rsidP="00B77149">
      <w:pPr>
        <w:ind w:firstLine="567"/>
        <w:jc w:val="both"/>
      </w:pPr>
      <w:r w:rsidRPr="00DD1190">
        <w:t xml:space="preserve">- </w:t>
      </w:r>
      <w:r w:rsidR="00B355D8" w:rsidRPr="00DD1190">
        <w:t xml:space="preserve">земельного налога в сумме </w:t>
      </w:r>
      <w:r w:rsidR="00FB591F" w:rsidRPr="00DD1190">
        <w:t>153</w:t>
      </w:r>
      <w:r w:rsidR="00B355D8" w:rsidRPr="00DD1190">
        <w:t xml:space="preserve"> тыс. рублей</w:t>
      </w:r>
      <w:r w:rsidRPr="00DD1190">
        <w:t>;</w:t>
      </w:r>
    </w:p>
    <w:p w:rsidR="00296C32" w:rsidRPr="00DD1190" w:rsidRDefault="00296C32" w:rsidP="00B77149">
      <w:pPr>
        <w:ind w:firstLine="567"/>
        <w:jc w:val="both"/>
      </w:pPr>
      <w:r w:rsidRPr="00DD1190">
        <w:t xml:space="preserve">- </w:t>
      </w:r>
      <w:r w:rsidR="00B355D8" w:rsidRPr="00DD1190">
        <w:t xml:space="preserve"> транспортного налога – </w:t>
      </w:r>
      <w:r w:rsidR="00FB591F" w:rsidRPr="00DD1190">
        <w:t>153</w:t>
      </w:r>
      <w:r w:rsidR="00B355D8" w:rsidRPr="00DD1190">
        <w:t xml:space="preserve"> тыс. рублей</w:t>
      </w:r>
      <w:r w:rsidRPr="00DD1190">
        <w:t>;</w:t>
      </w:r>
    </w:p>
    <w:p w:rsidR="00B77149" w:rsidRDefault="00296C32" w:rsidP="00B77149">
      <w:pPr>
        <w:ind w:firstLine="567"/>
        <w:jc w:val="both"/>
      </w:pPr>
      <w:r w:rsidRPr="00DD1190">
        <w:t>-</w:t>
      </w:r>
      <w:r w:rsidR="00B355D8" w:rsidRPr="00DD1190">
        <w:t xml:space="preserve"> налога на имущество </w:t>
      </w:r>
      <w:proofErr w:type="spellStart"/>
      <w:r w:rsidR="00B355D8" w:rsidRPr="00DD1190">
        <w:t>физ</w:t>
      </w:r>
      <w:proofErr w:type="gramStart"/>
      <w:r w:rsidR="009138FA" w:rsidRPr="00DD1190">
        <w:t>.</w:t>
      </w:r>
      <w:r w:rsidR="00B355D8" w:rsidRPr="00DD1190">
        <w:t>л</w:t>
      </w:r>
      <w:proofErr w:type="gramEnd"/>
      <w:r w:rsidR="00B355D8" w:rsidRPr="00DD1190">
        <w:t>иц</w:t>
      </w:r>
      <w:proofErr w:type="spellEnd"/>
      <w:r w:rsidR="00B355D8" w:rsidRPr="00DD1190">
        <w:t xml:space="preserve"> – </w:t>
      </w:r>
      <w:r w:rsidR="00FB591F" w:rsidRPr="00DD1190">
        <w:t>65</w:t>
      </w:r>
      <w:r w:rsidR="00B355D8" w:rsidRPr="00DD1190">
        <w:t xml:space="preserve"> </w:t>
      </w:r>
      <w:proofErr w:type="spellStart"/>
      <w:r w:rsidR="00B355D8" w:rsidRPr="00DD1190">
        <w:t>тыс.рублей</w:t>
      </w:r>
      <w:proofErr w:type="spellEnd"/>
      <w:r w:rsidR="00B355D8" w:rsidRPr="00DD1190">
        <w:t>.</w:t>
      </w:r>
    </w:p>
    <w:p w:rsidR="00B77149" w:rsidRDefault="00B355D8" w:rsidP="00B77149">
      <w:pPr>
        <w:ind w:firstLine="567"/>
        <w:jc w:val="both"/>
      </w:pPr>
      <w:r w:rsidRPr="00036B60">
        <w:t>Актуализация базы данных по местным налогам проводится работник</w:t>
      </w:r>
      <w:r w:rsidRPr="00036B60">
        <w:t>а</w:t>
      </w:r>
      <w:r w:rsidRPr="00036B60">
        <w:t xml:space="preserve">ми администрации при тесном взаимодействии с финансовым управлением, органами ИФНС, ОГИБДД, </w:t>
      </w:r>
      <w:proofErr w:type="spellStart"/>
      <w:r w:rsidRPr="00036B60">
        <w:t>Роснедвижимости</w:t>
      </w:r>
      <w:proofErr w:type="spellEnd"/>
      <w:r w:rsidRPr="00036B60">
        <w:t xml:space="preserve">, </w:t>
      </w:r>
      <w:proofErr w:type="spellStart"/>
      <w:r w:rsidRPr="00036B60">
        <w:t>Росрегистрации</w:t>
      </w:r>
      <w:proofErr w:type="spellEnd"/>
      <w:r w:rsidRPr="00036B60">
        <w:t>.</w:t>
      </w:r>
    </w:p>
    <w:p w:rsidR="00B355D8" w:rsidRPr="00B77149" w:rsidRDefault="00B355D8" w:rsidP="00B77149">
      <w:pPr>
        <w:ind w:firstLine="567"/>
        <w:jc w:val="both"/>
      </w:pPr>
      <w:r w:rsidRPr="00BA1653">
        <w:rPr>
          <w:b/>
        </w:rPr>
        <w:t>В результате проведенных мероприятий за 201</w:t>
      </w:r>
      <w:r w:rsidR="00036B60" w:rsidRPr="00BA1653">
        <w:rPr>
          <w:b/>
        </w:rPr>
        <w:t>9</w:t>
      </w:r>
      <w:r w:rsidRPr="00BA1653">
        <w:rPr>
          <w:b/>
        </w:rPr>
        <w:t xml:space="preserve"> год погашено нед</w:t>
      </w:r>
      <w:r w:rsidRPr="00BA1653">
        <w:rPr>
          <w:b/>
        </w:rPr>
        <w:t>о</w:t>
      </w:r>
      <w:r w:rsidRPr="00BA1653">
        <w:rPr>
          <w:b/>
        </w:rPr>
        <w:t xml:space="preserve">имки по имущественным налогам в сумме </w:t>
      </w:r>
      <w:r w:rsidR="00253850" w:rsidRPr="00BA1653">
        <w:rPr>
          <w:b/>
        </w:rPr>
        <w:t xml:space="preserve">1 млн. </w:t>
      </w:r>
      <w:r w:rsidR="00BA1653" w:rsidRPr="00BA1653">
        <w:rPr>
          <w:b/>
        </w:rPr>
        <w:t>21</w:t>
      </w:r>
      <w:r w:rsidR="00253850" w:rsidRPr="00BA1653">
        <w:rPr>
          <w:b/>
        </w:rPr>
        <w:t>7 тыс</w:t>
      </w:r>
      <w:proofErr w:type="gramStart"/>
      <w:r w:rsidR="00253850" w:rsidRPr="00BA1653">
        <w:rPr>
          <w:b/>
        </w:rPr>
        <w:t>.р</w:t>
      </w:r>
      <w:proofErr w:type="gramEnd"/>
      <w:r w:rsidR="00253850" w:rsidRPr="00BA1653">
        <w:rPr>
          <w:b/>
        </w:rPr>
        <w:t>ублей</w:t>
      </w:r>
      <w:r w:rsidRPr="00BA1653">
        <w:rPr>
          <w:b/>
        </w:rPr>
        <w:t>, в том числе:</w:t>
      </w:r>
    </w:p>
    <w:p w:rsidR="00B355D8" w:rsidRPr="00BA1653" w:rsidRDefault="00B355D8" w:rsidP="00B77149">
      <w:pPr>
        <w:ind w:firstLine="567"/>
        <w:rPr>
          <w:b/>
        </w:rPr>
      </w:pPr>
      <w:r w:rsidRPr="00BA1653">
        <w:rPr>
          <w:b/>
        </w:rPr>
        <w:t xml:space="preserve">-   по  земельному налогу в сумме  </w:t>
      </w:r>
      <w:r w:rsidR="00BA1653" w:rsidRPr="00BA1653">
        <w:rPr>
          <w:b/>
        </w:rPr>
        <w:t>607</w:t>
      </w:r>
      <w:r w:rsidRPr="00BA1653">
        <w:rPr>
          <w:b/>
        </w:rPr>
        <w:t xml:space="preserve"> тыс</w:t>
      </w:r>
      <w:proofErr w:type="gramStart"/>
      <w:r w:rsidRPr="00BA1653">
        <w:rPr>
          <w:b/>
        </w:rPr>
        <w:t>.р</w:t>
      </w:r>
      <w:proofErr w:type="gramEnd"/>
      <w:r w:rsidRPr="00BA1653">
        <w:rPr>
          <w:b/>
        </w:rPr>
        <w:t>ублей;</w:t>
      </w:r>
    </w:p>
    <w:p w:rsidR="00B355D8" w:rsidRPr="00BA1653" w:rsidRDefault="00B355D8" w:rsidP="00B77149">
      <w:pPr>
        <w:ind w:firstLine="567"/>
        <w:rPr>
          <w:b/>
        </w:rPr>
      </w:pPr>
      <w:r w:rsidRPr="00BA1653">
        <w:rPr>
          <w:b/>
        </w:rPr>
        <w:t xml:space="preserve">-   по налогу на имущество  физических лиц   в сумме </w:t>
      </w:r>
      <w:r w:rsidR="00BA1653" w:rsidRPr="00BA1653">
        <w:rPr>
          <w:b/>
        </w:rPr>
        <w:t>275</w:t>
      </w:r>
      <w:r w:rsidRPr="00BA1653">
        <w:rPr>
          <w:b/>
        </w:rPr>
        <w:t xml:space="preserve"> тыс</w:t>
      </w:r>
      <w:proofErr w:type="gramStart"/>
      <w:r w:rsidRPr="00BA1653">
        <w:rPr>
          <w:b/>
        </w:rPr>
        <w:t>.р</w:t>
      </w:r>
      <w:proofErr w:type="gramEnd"/>
      <w:r w:rsidRPr="00BA1653">
        <w:rPr>
          <w:b/>
        </w:rPr>
        <w:t>ублей;</w:t>
      </w:r>
    </w:p>
    <w:p w:rsidR="00B77149" w:rsidRDefault="00B355D8" w:rsidP="00B77149">
      <w:pPr>
        <w:ind w:firstLine="567"/>
        <w:rPr>
          <w:b/>
        </w:rPr>
      </w:pPr>
      <w:r w:rsidRPr="00BA1653">
        <w:rPr>
          <w:b/>
        </w:rPr>
        <w:t xml:space="preserve">-  по транспортному налогу в сумме </w:t>
      </w:r>
      <w:r w:rsidR="00BA1653" w:rsidRPr="00BA1653">
        <w:rPr>
          <w:b/>
        </w:rPr>
        <w:t>335</w:t>
      </w:r>
      <w:r w:rsidRPr="00BA1653">
        <w:rPr>
          <w:b/>
        </w:rPr>
        <w:t xml:space="preserve"> </w:t>
      </w:r>
      <w:proofErr w:type="spellStart"/>
      <w:r w:rsidRPr="00BA1653">
        <w:rPr>
          <w:b/>
        </w:rPr>
        <w:t>тыс</w:t>
      </w:r>
      <w:proofErr w:type="gramStart"/>
      <w:r w:rsidRPr="00BA1653">
        <w:rPr>
          <w:b/>
        </w:rPr>
        <w:t>.р</w:t>
      </w:r>
      <w:proofErr w:type="gramEnd"/>
      <w:r w:rsidRPr="00BA1653">
        <w:rPr>
          <w:b/>
        </w:rPr>
        <w:t>ублей</w:t>
      </w:r>
      <w:proofErr w:type="spellEnd"/>
      <w:r w:rsidRPr="00BA1653">
        <w:rPr>
          <w:b/>
        </w:rPr>
        <w:t>.</w:t>
      </w:r>
    </w:p>
    <w:p w:rsidR="00AF5BD1" w:rsidRPr="00B77149" w:rsidRDefault="00DE1333" w:rsidP="00B77149">
      <w:pPr>
        <w:ind w:firstLine="567"/>
        <w:jc w:val="both"/>
        <w:rPr>
          <w:b/>
        </w:rPr>
      </w:pPr>
      <w:r w:rsidRPr="00BB7241">
        <w:t>На территории Бжедуховского сельского поселения осуществляют свою производственно-хозяйственную деятельность 26 предприятий и организ</w:t>
      </w:r>
      <w:r w:rsidRPr="00BB7241">
        <w:t>а</w:t>
      </w:r>
      <w:r w:rsidRPr="00BB7241">
        <w:t>ций, 4</w:t>
      </w:r>
      <w:r w:rsidR="00AF5BD1" w:rsidRPr="00BB7241">
        <w:t>4</w:t>
      </w:r>
      <w:r w:rsidRPr="00BB7241">
        <w:t xml:space="preserve"> индивидуальных предпринимател</w:t>
      </w:r>
      <w:r w:rsidR="00AF5BD1" w:rsidRPr="00BB7241">
        <w:t>ей</w:t>
      </w:r>
      <w:r w:rsidRPr="00BB7241">
        <w:t>.  Крупные предприятия – ООО « Овощи Краснодарского края», ОАО «</w:t>
      </w:r>
      <w:proofErr w:type="spellStart"/>
      <w:r w:rsidRPr="00BB7241">
        <w:t>ЛукойлЭкоЭнерго</w:t>
      </w:r>
      <w:proofErr w:type="spellEnd"/>
      <w:r w:rsidRPr="00BB7241">
        <w:t xml:space="preserve"> </w:t>
      </w:r>
      <w:r w:rsidR="00912F5E" w:rsidRPr="00BB7241">
        <w:t xml:space="preserve"> </w:t>
      </w:r>
      <w:r w:rsidRPr="00BB7241">
        <w:t xml:space="preserve">ООО «Белый сад», ООО «Полевод». ООО «Айрин».  </w:t>
      </w:r>
      <w:r w:rsidR="00AF5BD1">
        <w:t>Уровень р</w:t>
      </w:r>
      <w:r w:rsidR="00AF5BD1" w:rsidRPr="00FC0174">
        <w:t>егистрируем</w:t>
      </w:r>
      <w:r w:rsidR="00AF5BD1">
        <w:t>ой</w:t>
      </w:r>
      <w:r w:rsidR="00AF5BD1" w:rsidRPr="00FC0174">
        <w:t xml:space="preserve"> безработиц</w:t>
      </w:r>
      <w:r w:rsidR="00AF5BD1">
        <w:t>ы</w:t>
      </w:r>
      <w:r w:rsidR="00AF5BD1" w:rsidRPr="00FC0174">
        <w:t xml:space="preserve"> на территории </w:t>
      </w:r>
      <w:r w:rsidR="00AF5BD1">
        <w:t>поселения</w:t>
      </w:r>
      <w:r w:rsidR="00AF5BD1" w:rsidRPr="00FC0174">
        <w:t xml:space="preserve"> за последние год</w:t>
      </w:r>
      <w:r w:rsidR="00AF5BD1">
        <w:t>ы</w:t>
      </w:r>
      <w:r w:rsidR="00AF5BD1" w:rsidRPr="00FC0174">
        <w:t xml:space="preserve"> стабильн</w:t>
      </w:r>
      <w:r w:rsidR="00AF5BD1">
        <w:t>о снижается и составил в 2019 году</w:t>
      </w:r>
      <w:r w:rsidR="00AF5BD1" w:rsidRPr="00FC0174">
        <w:t xml:space="preserve"> 0,</w:t>
      </w:r>
      <w:r w:rsidR="00AF5BD1">
        <w:t>5</w:t>
      </w:r>
      <w:r w:rsidR="00AF5BD1" w:rsidRPr="00FC0174">
        <w:t>%.</w:t>
      </w:r>
      <w:r w:rsidR="00AF5BD1" w:rsidRPr="00AB1DB0">
        <w:t xml:space="preserve"> </w:t>
      </w:r>
      <w:r w:rsidR="00AF5BD1">
        <w:t xml:space="preserve"> </w:t>
      </w:r>
      <w:r w:rsidR="00AF5BD1" w:rsidRPr="00AB1DB0">
        <w:t xml:space="preserve">Количество безработных за </w:t>
      </w:r>
      <w:r w:rsidR="00AF5BD1">
        <w:t>этот период</w:t>
      </w:r>
      <w:r w:rsidR="00AF5BD1" w:rsidRPr="00AB1DB0">
        <w:t xml:space="preserve"> </w:t>
      </w:r>
      <w:r w:rsidR="00AF5BD1">
        <w:t>составило 10 чел</w:t>
      </w:r>
      <w:r w:rsidR="00AF5BD1">
        <w:t>о</w:t>
      </w:r>
      <w:r w:rsidR="00AF5BD1">
        <w:t>век. Соответственно намечен и рост  фонда оплаты труда, который составит в 2019 году 230 365 тыс</w:t>
      </w:r>
      <w:proofErr w:type="gramStart"/>
      <w:r w:rsidR="00AF5BD1">
        <w:t>.р</w:t>
      </w:r>
      <w:proofErr w:type="gramEnd"/>
      <w:r w:rsidR="00AF5BD1">
        <w:t>ублей, а в 2020г. – 243 957 тыс.рублей. На темп роста (105,9%) повлияло повышение заработной платы на предприятиях, поэтапное доведение ее до среднеотраслевого уровня. Следует отметить, что фонд оплаты труда формируется не только за счет деятельности предприятий, ра</w:t>
      </w:r>
      <w:r w:rsidR="00AF5BD1">
        <w:t>с</w:t>
      </w:r>
      <w:r w:rsidR="00AF5BD1">
        <w:t>положенных на территории Бжедуховского сельского поселения, но также за счет обособленных подразделений, ведущих временную деятельность и зар</w:t>
      </w:r>
      <w:r w:rsidR="00AF5BD1">
        <w:t>е</w:t>
      </w:r>
      <w:r w:rsidR="00AF5BD1">
        <w:t>гистрированных в ИФНС по г</w:t>
      </w:r>
      <w:proofErr w:type="gramStart"/>
      <w:r w:rsidR="00AF5BD1">
        <w:t>.Б</w:t>
      </w:r>
      <w:proofErr w:type="gramEnd"/>
      <w:r w:rsidR="00AF5BD1">
        <w:t>елореченску. В основном это ремонтно-строительные организации. Номинальная начисленная среднемесячная зар</w:t>
      </w:r>
      <w:r w:rsidR="00AF5BD1">
        <w:t>а</w:t>
      </w:r>
      <w:r w:rsidR="00AF5BD1">
        <w:t>ботная плата составляет 19,63 тыс</w:t>
      </w:r>
      <w:proofErr w:type="gramStart"/>
      <w:r w:rsidR="00AF5BD1">
        <w:t>.р</w:t>
      </w:r>
      <w:proofErr w:type="gramEnd"/>
      <w:r w:rsidR="00AF5BD1">
        <w:t>ублей, имеет тенденцию ежегодного пр</w:t>
      </w:r>
      <w:r w:rsidR="00AF5BD1">
        <w:t>и</w:t>
      </w:r>
      <w:r w:rsidR="00AF5BD1">
        <w:t xml:space="preserve">роста. </w:t>
      </w:r>
    </w:p>
    <w:p w:rsidR="00BB7241" w:rsidRPr="00F11D20" w:rsidRDefault="00BB7241" w:rsidP="00B77149">
      <w:pPr>
        <w:jc w:val="both"/>
        <w:rPr>
          <w:color w:val="FF0000"/>
        </w:rPr>
      </w:pPr>
    </w:p>
    <w:p w:rsidR="00DE1333" w:rsidRDefault="00DE1333" w:rsidP="00DE1333">
      <w:pPr>
        <w:jc w:val="center"/>
        <w:outlineLvl w:val="0"/>
        <w:rPr>
          <w:b/>
          <w:sz w:val="26"/>
          <w:szCs w:val="26"/>
          <w:u w:val="single"/>
        </w:rPr>
      </w:pPr>
      <w:r w:rsidRPr="00041EB6">
        <w:rPr>
          <w:b/>
          <w:sz w:val="26"/>
          <w:szCs w:val="26"/>
          <w:u w:val="single"/>
        </w:rPr>
        <w:t>ПРОМЫШЛЕННОСТЬ</w:t>
      </w:r>
    </w:p>
    <w:p w:rsidR="00B77149" w:rsidRPr="00041EB6" w:rsidRDefault="00B77149" w:rsidP="00DE1333">
      <w:pPr>
        <w:jc w:val="center"/>
        <w:outlineLvl w:val="0"/>
        <w:rPr>
          <w:b/>
          <w:sz w:val="26"/>
          <w:szCs w:val="26"/>
          <w:u w:val="single"/>
        </w:rPr>
      </w:pPr>
    </w:p>
    <w:p w:rsidR="00DE1333" w:rsidRPr="00036B60" w:rsidRDefault="00DE1333" w:rsidP="00B77149">
      <w:pPr>
        <w:ind w:firstLine="567"/>
        <w:jc w:val="both"/>
      </w:pPr>
      <w:r w:rsidRPr="00036B60">
        <w:t xml:space="preserve">В промышленности осуществляют свою деятельность </w:t>
      </w:r>
      <w:r w:rsidR="00041EB6">
        <w:t>шесть</w:t>
      </w:r>
      <w:r w:rsidRPr="00036B60">
        <w:t xml:space="preserve"> предпри</w:t>
      </w:r>
      <w:r w:rsidRPr="00036B60">
        <w:t>я</w:t>
      </w:r>
      <w:r w:rsidRPr="00036B60">
        <w:t>ти</w:t>
      </w:r>
      <w:r w:rsidR="00041EB6">
        <w:t>й</w:t>
      </w:r>
      <w:r w:rsidRPr="00036B60">
        <w:t xml:space="preserve">: </w:t>
      </w:r>
    </w:p>
    <w:p w:rsidR="00BB7241" w:rsidRDefault="00DE1333" w:rsidP="00B77149">
      <w:pPr>
        <w:ind w:firstLine="567"/>
        <w:jc w:val="both"/>
      </w:pPr>
      <w:r w:rsidRPr="00036B60">
        <w:t xml:space="preserve">-  ООО «Лукойл ЭКО </w:t>
      </w:r>
      <w:proofErr w:type="spellStart"/>
      <w:r w:rsidRPr="00036B60">
        <w:t>Энерго</w:t>
      </w:r>
      <w:proofErr w:type="spellEnd"/>
      <w:r w:rsidRPr="00036B60">
        <w:t>» (производство и распределение электр</w:t>
      </w:r>
      <w:r w:rsidRPr="00036B60">
        <w:t>о</w:t>
      </w:r>
      <w:r w:rsidRPr="00036B60">
        <w:t>энергии), численность работающих – 40 чел., сред</w:t>
      </w:r>
      <w:r w:rsidR="002B32E7" w:rsidRPr="00036B60">
        <w:t xml:space="preserve">немесячная заработная </w:t>
      </w:r>
      <w:r w:rsidR="002B32E7" w:rsidRPr="00036B60">
        <w:lastRenderedPageBreak/>
        <w:t xml:space="preserve">плата – </w:t>
      </w:r>
      <w:r w:rsidR="00036B60" w:rsidRPr="00036B60">
        <w:t>40</w:t>
      </w:r>
      <w:r w:rsidR="002B32E7" w:rsidRPr="00036B60">
        <w:t xml:space="preserve"> тысяч </w:t>
      </w:r>
      <w:r w:rsidR="00036B60" w:rsidRPr="00036B60">
        <w:t>729</w:t>
      </w:r>
      <w:r w:rsidRPr="00036B60">
        <w:t xml:space="preserve"> рублей, </w:t>
      </w:r>
      <w:r w:rsidR="00036B60">
        <w:t xml:space="preserve">за 2019 </w:t>
      </w:r>
      <w:r w:rsidR="002B32E7" w:rsidRPr="00036B60">
        <w:t xml:space="preserve"> года перечислено </w:t>
      </w:r>
      <w:r w:rsidR="00036B60">
        <w:t>3</w:t>
      </w:r>
      <w:r w:rsidR="002B32E7" w:rsidRPr="00036B60">
        <w:t xml:space="preserve"> млн. </w:t>
      </w:r>
      <w:r w:rsidR="00036B60">
        <w:t>205</w:t>
      </w:r>
      <w:r w:rsidRPr="00036B60">
        <w:t xml:space="preserve"> тыс. ру</w:t>
      </w:r>
      <w:r w:rsidRPr="00036B60">
        <w:t>б</w:t>
      </w:r>
      <w:r w:rsidRPr="00036B60">
        <w:t xml:space="preserve">лей НДФЛ. </w:t>
      </w:r>
      <w:r w:rsidR="002B32E7" w:rsidRPr="00036B60">
        <w:t xml:space="preserve"> В бюджет поселения поступило </w:t>
      </w:r>
      <w:r w:rsidR="00036B60">
        <w:t>449</w:t>
      </w:r>
      <w:r w:rsidR="002B32E7" w:rsidRPr="00036B60">
        <w:t xml:space="preserve"> тыс. рублей. </w:t>
      </w:r>
    </w:p>
    <w:p w:rsidR="00041EB6" w:rsidRDefault="00DE1333" w:rsidP="00B77149">
      <w:pPr>
        <w:ind w:firstLine="567"/>
        <w:jc w:val="both"/>
        <w:rPr>
          <w:lang w:eastAsia="ru-RU"/>
        </w:rPr>
      </w:pPr>
      <w:r w:rsidRPr="00070B5F">
        <w:t>- цех №17 ОАО «Тихорецкий машиностроительный завод имени Воро</w:t>
      </w:r>
      <w:r w:rsidRPr="00070B5F">
        <w:t>в</w:t>
      </w:r>
      <w:r w:rsidRPr="00070B5F">
        <w:t>ского» (производство кирпича)</w:t>
      </w:r>
      <w:r w:rsidRPr="00F11D20">
        <w:rPr>
          <w:color w:val="FF0000"/>
        </w:rPr>
        <w:t xml:space="preserve"> </w:t>
      </w:r>
      <w:r w:rsidR="00070B5F" w:rsidRPr="00070B5F">
        <w:rPr>
          <w:lang w:eastAsia="ru-RU"/>
        </w:rPr>
        <w:t xml:space="preserve">по производству кирпича также </w:t>
      </w:r>
      <w:proofErr w:type="gramStart"/>
      <w:r w:rsidR="00070B5F" w:rsidRPr="00070B5F">
        <w:rPr>
          <w:lang w:eastAsia="ru-RU"/>
        </w:rPr>
        <w:t>приостано</w:t>
      </w:r>
      <w:r w:rsidR="00070B5F" w:rsidRPr="00070B5F">
        <w:rPr>
          <w:lang w:eastAsia="ru-RU"/>
        </w:rPr>
        <w:t>в</w:t>
      </w:r>
      <w:r w:rsidR="00070B5F" w:rsidRPr="00070B5F">
        <w:rPr>
          <w:lang w:eastAsia="ru-RU"/>
        </w:rPr>
        <w:t>лена</w:t>
      </w:r>
      <w:proofErr w:type="gramEnd"/>
      <w:r w:rsidR="00070B5F" w:rsidRPr="00070B5F">
        <w:rPr>
          <w:lang w:eastAsia="ru-RU"/>
        </w:rPr>
        <w:t xml:space="preserve"> с 2016 года. На прогнозируемый период производство кирпича не пл</w:t>
      </w:r>
      <w:r w:rsidR="00070B5F" w:rsidRPr="00070B5F">
        <w:rPr>
          <w:lang w:eastAsia="ru-RU"/>
        </w:rPr>
        <w:t>а</w:t>
      </w:r>
      <w:r w:rsidR="00070B5F" w:rsidRPr="00070B5F">
        <w:rPr>
          <w:lang w:eastAsia="ru-RU"/>
        </w:rPr>
        <w:t>нируется</w:t>
      </w:r>
      <w:r w:rsidR="00041EB6">
        <w:rPr>
          <w:lang w:eastAsia="ru-RU"/>
        </w:rPr>
        <w:t>;</w:t>
      </w:r>
    </w:p>
    <w:p w:rsidR="00041EB6" w:rsidRPr="00041EB6" w:rsidRDefault="00DE1333" w:rsidP="00B77149">
      <w:pPr>
        <w:ind w:firstLine="567"/>
        <w:jc w:val="both"/>
        <w:rPr>
          <w:lang w:eastAsia="ru-RU"/>
        </w:rPr>
      </w:pPr>
      <w:r w:rsidRPr="00041EB6">
        <w:t>-  ООО «Ника-2» поменялся собственник</w:t>
      </w:r>
      <w:r w:rsidR="006C641D" w:rsidRPr="00041EB6">
        <w:t>, в том числе и его название  ООО «ВПК»</w:t>
      </w:r>
      <w:r w:rsidRPr="00041EB6">
        <w:t>,</w:t>
      </w:r>
      <w:r w:rsidR="00041EB6" w:rsidRPr="00041EB6">
        <w:t xml:space="preserve"> но деятельность временно</w:t>
      </w:r>
      <w:r w:rsidRPr="00041EB6">
        <w:t xml:space="preserve"> </w:t>
      </w:r>
      <w:proofErr w:type="spellStart"/>
      <w:r w:rsidR="00041EB6" w:rsidRPr="00041EB6">
        <w:rPr>
          <w:lang w:eastAsia="ru-RU"/>
        </w:rPr>
        <w:t>приостановленна</w:t>
      </w:r>
      <w:proofErr w:type="spellEnd"/>
      <w:r w:rsidR="00041EB6" w:rsidRPr="00041EB6">
        <w:rPr>
          <w:lang w:eastAsia="ru-RU"/>
        </w:rPr>
        <w:t xml:space="preserve"> по причине </w:t>
      </w:r>
      <w:proofErr w:type="spellStart"/>
      <w:r w:rsidR="00041EB6" w:rsidRPr="00041EB6">
        <w:rPr>
          <w:lang w:eastAsia="ru-RU"/>
        </w:rPr>
        <w:t>нево</w:t>
      </w:r>
      <w:r w:rsidR="00041EB6" w:rsidRPr="00041EB6">
        <w:rPr>
          <w:lang w:eastAsia="ru-RU"/>
        </w:rPr>
        <w:t>с</w:t>
      </w:r>
      <w:r w:rsidR="00041EB6" w:rsidRPr="00041EB6">
        <w:rPr>
          <w:lang w:eastAsia="ru-RU"/>
        </w:rPr>
        <w:t>требованности</w:t>
      </w:r>
      <w:proofErr w:type="spellEnd"/>
      <w:r w:rsidR="00041EB6" w:rsidRPr="00041EB6">
        <w:rPr>
          <w:lang w:eastAsia="ru-RU"/>
        </w:rPr>
        <w:t xml:space="preserve"> продукции;</w:t>
      </w:r>
    </w:p>
    <w:p w:rsidR="00B77149" w:rsidRDefault="00041EB6" w:rsidP="00B77149">
      <w:pPr>
        <w:ind w:firstLine="567"/>
        <w:jc w:val="both"/>
        <w:rPr>
          <w:lang w:eastAsia="ru-RU"/>
        </w:rPr>
      </w:pPr>
      <w:r w:rsidRPr="00F11D20">
        <w:rPr>
          <w:color w:val="FF0000"/>
        </w:rPr>
        <w:t xml:space="preserve"> </w:t>
      </w:r>
      <w:r w:rsidR="00DE1333" w:rsidRPr="00041EB6">
        <w:t>-  ООО «</w:t>
      </w:r>
      <w:proofErr w:type="spellStart"/>
      <w:r w:rsidR="00DE1333" w:rsidRPr="00041EB6">
        <w:t>РосМет</w:t>
      </w:r>
      <w:proofErr w:type="spellEnd"/>
      <w:r w:rsidR="00DE1333" w:rsidRPr="00041EB6">
        <w:t>» - испытывает финансовые трудности на текущий м</w:t>
      </w:r>
      <w:r w:rsidR="00DE1333" w:rsidRPr="00041EB6">
        <w:t>о</w:t>
      </w:r>
      <w:r w:rsidR="00DE1333" w:rsidRPr="00041EB6">
        <w:t>мент производство приостановлено.</w:t>
      </w:r>
      <w:r w:rsidR="00070B5F" w:rsidRPr="00041EB6">
        <w:rPr>
          <w:lang w:eastAsia="ru-RU"/>
        </w:rPr>
        <w:t xml:space="preserve"> На перспективу ожидается смена со</w:t>
      </w:r>
      <w:r w:rsidR="00070B5F" w:rsidRPr="00041EB6">
        <w:rPr>
          <w:lang w:eastAsia="ru-RU"/>
        </w:rPr>
        <w:t>б</w:t>
      </w:r>
      <w:r w:rsidR="00070B5F" w:rsidRPr="00041EB6">
        <w:rPr>
          <w:lang w:eastAsia="ru-RU"/>
        </w:rPr>
        <w:t>ственника предприятия и возобновление деятельности завода по произво</w:t>
      </w:r>
      <w:r w:rsidR="00070B5F" w:rsidRPr="00041EB6">
        <w:rPr>
          <w:lang w:eastAsia="ru-RU"/>
        </w:rPr>
        <w:t>д</w:t>
      </w:r>
      <w:r w:rsidR="00070B5F" w:rsidRPr="00041EB6">
        <w:rPr>
          <w:lang w:eastAsia="ru-RU"/>
        </w:rPr>
        <w:t>ству крепежных изделий.</w:t>
      </w:r>
    </w:p>
    <w:p w:rsidR="00041EB6" w:rsidRPr="00041EB6" w:rsidRDefault="00DE1333" w:rsidP="00B77149">
      <w:pPr>
        <w:ind w:firstLine="567"/>
        <w:jc w:val="both"/>
      </w:pPr>
      <w:r w:rsidRPr="00041EB6">
        <w:t xml:space="preserve">ИП Ефременко </w:t>
      </w:r>
      <w:r w:rsidR="00041EB6" w:rsidRPr="00041EB6">
        <w:t xml:space="preserve">и ИП </w:t>
      </w:r>
      <w:proofErr w:type="spellStart"/>
      <w:r w:rsidR="00041EB6" w:rsidRPr="00041EB6">
        <w:t>Бургуненко</w:t>
      </w:r>
      <w:proofErr w:type="spellEnd"/>
      <w:r w:rsidR="00041EB6" w:rsidRPr="00041EB6">
        <w:t xml:space="preserve">  производство угля.</w:t>
      </w:r>
    </w:p>
    <w:p w:rsidR="00DE1333" w:rsidRPr="00F11D20" w:rsidRDefault="00041EB6" w:rsidP="00B77149">
      <w:pPr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041EB6">
        <w:t xml:space="preserve"> </w:t>
      </w:r>
    </w:p>
    <w:p w:rsidR="00DE1333" w:rsidRPr="00FD3CD2" w:rsidRDefault="00DE1333" w:rsidP="00DE1333">
      <w:pPr>
        <w:jc w:val="center"/>
        <w:outlineLvl w:val="0"/>
        <w:rPr>
          <w:b/>
          <w:sz w:val="26"/>
          <w:szCs w:val="26"/>
          <w:u w:val="single"/>
        </w:rPr>
      </w:pPr>
      <w:r w:rsidRPr="00FD3CD2">
        <w:rPr>
          <w:b/>
          <w:sz w:val="26"/>
          <w:szCs w:val="26"/>
          <w:u w:val="single"/>
        </w:rPr>
        <w:t>СЕЛЬСКОЕ ХОЗЯЙСТВО</w:t>
      </w:r>
    </w:p>
    <w:p w:rsidR="00912F5E" w:rsidRPr="00F11D20" w:rsidRDefault="00912F5E" w:rsidP="00DE1333">
      <w:pPr>
        <w:jc w:val="center"/>
        <w:outlineLvl w:val="0"/>
        <w:rPr>
          <w:b/>
          <w:color w:val="FF0000"/>
          <w:sz w:val="26"/>
          <w:szCs w:val="26"/>
          <w:u w:val="single"/>
        </w:rPr>
      </w:pPr>
    </w:p>
    <w:p w:rsidR="00DE1333" w:rsidRPr="00041EB6" w:rsidRDefault="00DE1333" w:rsidP="00B77149">
      <w:pPr>
        <w:ind w:firstLine="567"/>
        <w:jc w:val="both"/>
      </w:pPr>
      <w:r w:rsidRPr="00041EB6">
        <w:rPr>
          <w:b/>
        </w:rPr>
        <w:t xml:space="preserve">Сельское хозяйство </w:t>
      </w:r>
      <w:r w:rsidRPr="00041EB6">
        <w:t>занимает в структуре базовых отраслей экономики Бжедуховск</w:t>
      </w:r>
      <w:r w:rsidR="002B32E7" w:rsidRPr="00041EB6">
        <w:t>ого сельского поселения более 59,4</w:t>
      </w:r>
      <w:r w:rsidRPr="00041EB6">
        <w:t>%.</w:t>
      </w:r>
      <w:r w:rsidR="002B32E7" w:rsidRPr="00041EB6">
        <w:t xml:space="preserve"> </w:t>
      </w:r>
      <w:r w:rsidRPr="00041EB6">
        <w:t xml:space="preserve">Производство продукции сельского хозяйства представлено продукцией ООО «Овощи Краснодарского края», </w:t>
      </w:r>
      <w:r w:rsidR="00D4067C" w:rsidRPr="00041EB6">
        <w:t>ООО «Айрин»,</w:t>
      </w:r>
      <w:r w:rsidR="002B32E7" w:rsidRPr="00041EB6">
        <w:t xml:space="preserve"> </w:t>
      </w:r>
      <w:r w:rsidRPr="00041EB6">
        <w:t xml:space="preserve">ООО «Полевод», </w:t>
      </w:r>
      <w:r w:rsidR="00041EB6" w:rsidRPr="00041EB6">
        <w:t>ООО «ОЛМ АГРО»,</w:t>
      </w:r>
      <w:r w:rsidRPr="00041EB6">
        <w:t xml:space="preserve"> </w:t>
      </w:r>
      <w:r w:rsidR="002B32E7" w:rsidRPr="00041EB6">
        <w:t xml:space="preserve"> </w:t>
      </w:r>
      <w:r w:rsidRPr="00041EB6">
        <w:t xml:space="preserve">ООО «Белый сад»,  и более одной тысячи личных подсобных хозяйств. </w:t>
      </w:r>
    </w:p>
    <w:p w:rsidR="009F72BC" w:rsidRPr="00F12CF9" w:rsidRDefault="009F72BC" w:rsidP="00B77149">
      <w:pPr>
        <w:ind w:firstLine="567"/>
        <w:jc w:val="both"/>
      </w:pPr>
      <w:r w:rsidRPr="00F12CF9">
        <w:t>На предприятиях занято более 4</w:t>
      </w:r>
      <w:r w:rsidR="00DE1333" w:rsidRPr="00F12CF9">
        <w:t>00 человек, среднемесячная заработная плата которых за 201</w:t>
      </w:r>
      <w:r w:rsidR="00041EB6" w:rsidRPr="00F12CF9">
        <w:t>9</w:t>
      </w:r>
      <w:r w:rsidR="00F12CF9">
        <w:t xml:space="preserve"> года составила 19 тысяч 633</w:t>
      </w:r>
      <w:r w:rsidR="00DE1333" w:rsidRPr="00F12CF9">
        <w:t xml:space="preserve"> рубл</w:t>
      </w:r>
      <w:r w:rsidR="00F12CF9">
        <w:t>я</w:t>
      </w:r>
      <w:r w:rsidR="00DE1333" w:rsidRPr="00F12CF9">
        <w:t>. Удельный вес налоговых поступлений в консолидированный бюджет края сельскохозя</w:t>
      </w:r>
      <w:r w:rsidR="00DE1333" w:rsidRPr="00F12CF9">
        <w:t>й</w:t>
      </w:r>
      <w:r w:rsidR="00DE1333" w:rsidRPr="00F12CF9">
        <w:t xml:space="preserve">ственной отрасли в общем </w:t>
      </w:r>
      <w:r w:rsidRPr="00F12CF9">
        <w:t>объеме поступлений составляет 41</w:t>
      </w:r>
      <w:r w:rsidR="00DE1333" w:rsidRPr="00F12CF9">
        <w:t>,1%.</w:t>
      </w:r>
    </w:p>
    <w:p w:rsidR="00FB4D3D" w:rsidRPr="00226686" w:rsidRDefault="00FB4D3D" w:rsidP="00B77149">
      <w:pPr>
        <w:ind w:firstLine="567"/>
        <w:jc w:val="both"/>
      </w:pPr>
      <w:r w:rsidRPr="00226686">
        <w:t>ООО «Овощи Краснодарского края» произведено овощей закрытого грунта 7 тысяч 781 тонн Ниже прошлогоднего на 400 тонн. Причина-переход на монокультуру (томаты). Сбор тепличных овощей производится с площади 32 га. На предприятии занято 370 человек. Открыт магазин по продаже в</w:t>
      </w:r>
      <w:r w:rsidRPr="00226686">
        <w:t>ы</w:t>
      </w:r>
      <w:r w:rsidRPr="00226686">
        <w:t>ращенной продукции для населения.</w:t>
      </w:r>
    </w:p>
    <w:p w:rsidR="00FB4D3D" w:rsidRDefault="00FB4D3D" w:rsidP="00B77149">
      <w:pPr>
        <w:ind w:firstLine="567"/>
        <w:jc w:val="both"/>
      </w:pPr>
      <w:r w:rsidRPr="00226686">
        <w:t xml:space="preserve">Производство продукции предприятием  </w:t>
      </w:r>
      <w:r w:rsidR="00F12CF9">
        <w:t xml:space="preserve">ООО «Айрин» </w:t>
      </w:r>
      <w:r>
        <w:t>составило:</w:t>
      </w:r>
    </w:p>
    <w:p w:rsidR="00F12CF9" w:rsidRPr="00226686" w:rsidRDefault="00FB4D3D" w:rsidP="00B77149">
      <w:pPr>
        <w:ind w:firstLine="567"/>
        <w:jc w:val="both"/>
      </w:pPr>
      <w:r w:rsidRPr="00226686">
        <w:t>-зерно пшеница 2 </w:t>
      </w:r>
      <w:r>
        <w:t>970</w:t>
      </w:r>
      <w:r w:rsidRPr="00226686">
        <w:t xml:space="preserve"> тонн</w:t>
      </w:r>
      <w:proofErr w:type="gramStart"/>
      <w:r w:rsidRPr="00226686">
        <w:t>;-</w:t>
      </w:r>
      <w:proofErr w:type="gramEnd"/>
      <w:r w:rsidR="00F12CF9">
        <w:t xml:space="preserve">кукурузы </w:t>
      </w:r>
      <w:r>
        <w:t>8</w:t>
      </w:r>
      <w:r w:rsidRPr="00226686">
        <w:t>00 тонн;</w:t>
      </w:r>
      <w:r w:rsidR="00F12CF9">
        <w:t>-подсолнечник-100 тонн;</w:t>
      </w:r>
    </w:p>
    <w:p w:rsidR="00B77149" w:rsidRDefault="00F12CF9" w:rsidP="00B77149">
      <w:pPr>
        <w:ind w:firstLine="567"/>
        <w:jc w:val="both"/>
      </w:pPr>
      <w:r>
        <w:t>-сои 764</w:t>
      </w:r>
      <w:r w:rsidR="00FB4D3D" w:rsidRPr="00226686">
        <w:t xml:space="preserve"> тонн.</w:t>
      </w:r>
    </w:p>
    <w:p w:rsidR="00DE1333" w:rsidRPr="00226686" w:rsidRDefault="00DE1333" w:rsidP="00B77149">
      <w:pPr>
        <w:ind w:firstLine="567"/>
        <w:jc w:val="both"/>
      </w:pPr>
      <w:r w:rsidRPr="00226686">
        <w:t>Производство продукции предприятием  ООО «Полевод» составило:</w:t>
      </w:r>
    </w:p>
    <w:p w:rsidR="00B77149" w:rsidRDefault="00DE1333" w:rsidP="00B77149">
      <w:pPr>
        <w:ind w:firstLine="567"/>
        <w:jc w:val="both"/>
      </w:pPr>
      <w:r w:rsidRPr="00226686">
        <w:t>-зерно</w:t>
      </w:r>
      <w:r w:rsidR="00841FB4" w:rsidRPr="00226686">
        <w:t xml:space="preserve"> пшеница</w:t>
      </w:r>
      <w:r w:rsidRPr="00226686">
        <w:t xml:space="preserve"> 2</w:t>
      </w:r>
      <w:r w:rsidR="007C6E69" w:rsidRPr="00226686">
        <w:t> </w:t>
      </w:r>
      <w:r w:rsidRPr="00226686">
        <w:t>0</w:t>
      </w:r>
      <w:r w:rsidR="007C6E69" w:rsidRPr="00226686">
        <w:t>00</w:t>
      </w:r>
      <w:r w:rsidRPr="00226686">
        <w:t xml:space="preserve"> тонн;</w:t>
      </w:r>
      <w:r w:rsidR="00F12CF9" w:rsidRPr="00226686">
        <w:t xml:space="preserve"> </w:t>
      </w:r>
      <w:proofErr w:type="gramStart"/>
      <w:r w:rsidRPr="00226686">
        <w:t>-</w:t>
      </w:r>
      <w:r w:rsidR="00F12CF9">
        <w:t>к</w:t>
      </w:r>
      <w:proofErr w:type="gramEnd"/>
      <w:r w:rsidR="00F12CF9">
        <w:t xml:space="preserve">укурузы </w:t>
      </w:r>
      <w:r w:rsidRPr="00226686">
        <w:t xml:space="preserve"> </w:t>
      </w:r>
      <w:r w:rsidR="00841FB4" w:rsidRPr="00226686">
        <w:t>1</w:t>
      </w:r>
      <w:r w:rsidRPr="00226686">
        <w:t>200 тонн;</w:t>
      </w:r>
      <w:r w:rsidR="00841FB4" w:rsidRPr="00226686">
        <w:t>-сои 1200 тонн</w:t>
      </w:r>
      <w:r w:rsidR="00FD3CD2">
        <w:t>;</w:t>
      </w:r>
    </w:p>
    <w:p w:rsidR="00B77149" w:rsidRDefault="00F12CF9" w:rsidP="00B77149">
      <w:pPr>
        <w:ind w:firstLine="567"/>
        <w:jc w:val="both"/>
      </w:pPr>
      <w:r w:rsidRPr="00FD3CD2">
        <w:t>ООО «ОЛМ АГРО»</w:t>
      </w:r>
      <w:r w:rsidR="00FD3CD2" w:rsidRPr="00FD3CD2">
        <w:t xml:space="preserve"> выращивание кукурузы, сои, чеснока.</w:t>
      </w:r>
      <w:r w:rsidRPr="00FD3CD2">
        <w:t xml:space="preserve"> </w:t>
      </w:r>
    </w:p>
    <w:p w:rsidR="00B77149" w:rsidRDefault="00DE1333" w:rsidP="00B77149">
      <w:pPr>
        <w:ind w:firstLine="567"/>
        <w:jc w:val="both"/>
      </w:pPr>
      <w:r w:rsidRPr="00841FB4">
        <w:t>ООО «Белый сад». Предприятием собрано</w:t>
      </w:r>
      <w:r w:rsidR="00841FB4" w:rsidRPr="00841FB4">
        <w:t xml:space="preserve"> и отгружено</w:t>
      </w:r>
      <w:r w:rsidRPr="00841FB4">
        <w:t xml:space="preserve"> плодовой пр</w:t>
      </w:r>
      <w:r w:rsidRPr="00841FB4">
        <w:t>о</w:t>
      </w:r>
      <w:r w:rsidRPr="00841FB4">
        <w:t xml:space="preserve">дукции (яблоки) </w:t>
      </w:r>
      <w:r w:rsidR="009F72BC" w:rsidRPr="00841FB4">
        <w:t xml:space="preserve"> </w:t>
      </w:r>
      <w:r w:rsidR="00841FB4" w:rsidRPr="00841FB4">
        <w:t>642 тонн.</w:t>
      </w:r>
    </w:p>
    <w:p w:rsidR="00B77149" w:rsidRDefault="00DE1333" w:rsidP="00B77149">
      <w:pPr>
        <w:ind w:firstLine="567"/>
        <w:jc w:val="both"/>
      </w:pPr>
      <w:r w:rsidRPr="00E6009F">
        <w:t xml:space="preserve">Животноводство представлено частным сектором. </w:t>
      </w:r>
    </w:p>
    <w:p w:rsidR="00B77149" w:rsidRDefault="00DE1333" w:rsidP="00B77149">
      <w:pPr>
        <w:ind w:firstLine="567"/>
        <w:jc w:val="both"/>
      </w:pPr>
      <w:r w:rsidRPr="00E6009F">
        <w:t>Поголовье крупного рогатого скота  не уменьшилось по сравнению с</w:t>
      </w:r>
      <w:r w:rsidR="00F12CF9" w:rsidRPr="00E6009F">
        <w:t xml:space="preserve"> прошлым годом и составляет 411</w:t>
      </w:r>
      <w:r w:rsidRPr="00E6009F">
        <w:t xml:space="preserve"> головы.</w:t>
      </w:r>
    </w:p>
    <w:p w:rsidR="00B77149" w:rsidRDefault="00DE1333" w:rsidP="00B77149">
      <w:pPr>
        <w:ind w:firstLine="567"/>
        <w:jc w:val="both"/>
      </w:pPr>
      <w:r w:rsidRPr="00E6009F">
        <w:t>Реанимируется территория бывшей фермы ст. Октябрьской.</w:t>
      </w:r>
      <w:r w:rsidR="006C641D" w:rsidRPr="00E6009F">
        <w:t xml:space="preserve"> Поменялся собственник.</w:t>
      </w:r>
      <w:r w:rsidRPr="00E6009F">
        <w:t xml:space="preserve"> </w:t>
      </w:r>
      <w:r w:rsidR="00AB148D" w:rsidRPr="00E6009F">
        <w:t>Планируется разводить КРС.</w:t>
      </w:r>
    </w:p>
    <w:p w:rsidR="00B77149" w:rsidRDefault="00F12CF9" w:rsidP="00B77149">
      <w:pPr>
        <w:ind w:firstLine="567"/>
        <w:jc w:val="both"/>
      </w:pPr>
      <w:r w:rsidRPr="00E6009F">
        <w:t xml:space="preserve">Реанимируется территория бывшей бригады х. </w:t>
      </w:r>
      <w:proofErr w:type="spellStart"/>
      <w:r w:rsidRPr="00E6009F">
        <w:t>Каневецкий</w:t>
      </w:r>
      <w:proofErr w:type="spellEnd"/>
    </w:p>
    <w:p w:rsidR="00B77149" w:rsidRDefault="00DE1333" w:rsidP="00B77149">
      <w:pPr>
        <w:ind w:firstLine="567"/>
        <w:jc w:val="both"/>
      </w:pPr>
      <w:r w:rsidRPr="00E6009F">
        <w:lastRenderedPageBreak/>
        <w:t>На территории поселения появилось к/х «Сапун О.А.», которому пред</w:t>
      </w:r>
      <w:r w:rsidRPr="00E6009F">
        <w:t>о</w:t>
      </w:r>
      <w:r w:rsidRPr="00E6009F">
        <w:t xml:space="preserve">ставлено в </w:t>
      </w:r>
      <w:r w:rsidR="00B351CC" w:rsidRPr="00E6009F">
        <w:t>аренду 161,2 га земли в аренду для сельскохозяйственного выр</w:t>
      </w:r>
      <w:r w:rsidR="00B351CC" w:rsidRPr="00E6009F">
        <w:t>а</w:t>
      </w:r>
      <w:r w:rsidR="00B351CC" w:rsidRPr="00E6009F">
        <w:t>щи</w:t>
      </w:r>
      <w:r w:rsidR="00912F5E" w:rsidRPr="00E6009F">
        <w:t>вания.  В</w:t>
      </w:r>
      <w:r w:rsidR="00B351CC" w:rsidRPr="00E6009F">
        <w:t xml:space="preserve"> х. </w:t>
      </w:r>
      <w:proofErr w:type="spellStart"/>
      <w:r w:rsidR="00B351CC" w:rsidRPr="00E6009F">
        <w:t>Новогурийский</w:t>
      </w:r>
      <w:proofErr w:type="spellEnd"/>
      <w:r w:rsidR="00B351CC" w:rsidRPr="00E6009F">
        <w:t xml:space="preserve"> предоставлено 9 га для строительства фермы под КРС из расчета на 100 голов. В настоящем году уже планируется начать строительство (</w:t>
      </w:r>
      <w:r w:rsidR="00E6009F" w:rsidRPr="00E6009F">
        <w:t>проведено</w:t>
      </w:r>
      <w:r w:rsidR="00B351CC" w:rsidRPr="00E6009F">
        <w:t xml:space="preserve"> электричеств</w:t>
      </w:r>
      <w:r w:rsidR="00E6009F" w:rsidRPr="00E6009F">
        <w:t>о</w:t>
      </w:r>
      <w:r w:rsidR="00B351CC" w:rsidRPr="00E6009F">
        <w:t>)</w:t>
      </w:r>
      <w:r w:rsidR="00922C04" w:rsidRPr="00E6009F">
        <w:t>.</w:t>
      </w:r>
    </w:p>
    <w:p w:rsidR="00B77149" w:rsidRDefault="00DE1333" w:rsidP="00B77149">
      <w:pPr>
        <w:ind w:firstLine="567"/>
        <w:jc w:val="both"/>
      </w:pPr>
      <w:r w:rsidRPr="00E6009F">
        <w:t>На территории поселе</w:t>
      </w:r>
      <w:r w:rsidR="00E6009F" w:rsidRPr="00E6009F">
        <w:t>ния расположено 9 прудов. Шесть</w:t>
      </w:r>
      <w:r w:rsidRPr="00E6009F">
        <w:t xml:space="preserve"> из них перед</w:t>
      </w:r>
      <w:r w:rsidRPr="00E6009F">
        <w:t>а</w:t>
      </w:r>
      <w:r w:rsidRPr="00E6009F">
        <w:t xml:space="preserve">ны в аренду для выращивания и реализации рыбы. </w:t>
      </w:r>
    </w:p>
    <w:p w:rsidR="00DE1333" w:rsidRPr="00E6009F" w:rsidRDefault="00DE1333" w:rsidP="00B77149">
      <w:pPr>
        <w:ind w:firstLine="567"/>
        <w:jc w:val="both"/>
      </w:pPr>
      <w:r w:rsidRPr="00E6009F">
        <w:t>На «</w:t>
      </w:r>
      <w:proofErr w:type="spellStart"/>
      <w:r w:rsidRPr="00E6009F">
        <w:t>Парчевом</w:t>
      </w:r>
      <w:proofErr w:type="spellEnd"/>
      <w:r w:rsidRPr="00E6009F">
        <w:t>» ставке ст. Бжедуховской зарыбляется и выращивается  рыба. Благоустр</w:t>
      </w:r>
      <w:r w:rsidR="00D4067C" w:rsidRPr="00E6009F">
        <w:t>аивается прилегающая территория.</w:t>
      </w:r>
      <w:r w:rsidRPr="00E6009F">
        <w:t xml:space="preserve"> Проводится и организ</w:t>
      </w:r>
      <w:r w:rsidRPr="00E6009F">
        <w:t>о</w:t>
      </w:r>
      <w:r w:rsidRPr="00E6009F">
        <w:t>вывается  с</w:t>
      </w:r>
      <w:r w:rsidR="00124DC8" w:rsidRPr="00E6009F">
        <w:t xml:space="preserve">портивная  ловля рыбы. </w:t>
      </w:r>
    </w:p>
    <w:p w:rsidR="00DE1333" w:rsidRPr="00F11D20" w:rsidRDefault="00DE1333" w:rsidP="00DE1333">
      <w:pPr>
        <w:jc w:val="center"/>
        <w:rPr>
          <w:b/>
          <w:color w:val="FF0000"/>
          <w:sz w:val="26"/>
          <w:szCs w:val="26"/>
          <w:u w:val="single"/>
        </w:rPr>
      </w:pPr>
    </w:p>
    <w:p w:rsidR="00DE1333" w:rsidRDefault="00DE1333" w:rsidP="00DE1333">
      <w:pPr>
        <w:jc w:val="center"/>
        <w:outlineLvl w:val="0"/>
        <w:rPr>
          <w:b/>
          <w:sz w:val="26"/>
          <w:szCs w:val="26"/>
          <w:u w:val="single"/>
        </w:rPr>
      </w:pPr>
      <w:r w:rsidRPr="00BB7241">
        <w:rPr>
          <w:b/>
          <w:sz w:val="26"/>
          <w:szCs w:val="26"/>
          <w:u w:val="single"/>
        </w:rPr>
        <w:t>ЛИЧНЫЕ  ПОДСОБНЫЕ  ХОЗЯЙСТВА</w:t>
      </w:r>
    </w:p>
    <w:p w:rsidR="00B77149" w:rsidRDefault="00B77149" w:rsidP="00DE1333">
      <w:pPr>
        <w:jc w:val="both"/>
        <w:rPr>
          <w:b/>
          <w:sz w:val="26"/>
          <w:szCs w:val="26"/>
        </w:rPr>
      </w:pPr>
    </w:p>
    <w:p w:rsidR="00DE1333" w:rsidRPr="00BB7241" w:rsidRDefault="00DE1333" w:rsidP="00B77149">
      <w:pPr>
        <w:ind w:firstLine="567"/>
        <w:jc w:val="both"/>
      </w:pPr>
      <w:r w:rsidRPr="00BB7241">
        <w:t xml:space="preserve">Общее количество домовладений в </w:t>
      </w:r>
      <w:proofErr w:type="spellStart"/>
      <w:r w:rsidRPr="00BB7241">
        <w:t>Бжедуховском</w:t>
      </w:r>
      <w:proofErr w:type="spellEnd"/>
      <w:r w:rsidRPr="00BB7241">
        <w:t xml:space="preserve"> сельском поселении -  112</w:t>
      </w:r>
      <w:r w:rsidR="00BB7241" w:rsidRPr="00BB7241">
        <w:t>6</w:t>
      </w:r>
      <w:r w:rsidRPr="00BB7241">
        <w:t>. Количество подворий занимающихся ЛПХ – 982 ед.; из них товарным производством – 450 ед.</w:t>
      </w:r>
    </w:p>
    <w:p w:rsidR="00B77149" w:rsidRDefault="00DE1333" w:rsidP="00B77149">
      <w:pPr>
        <w:ind w:firstLine="567"/>
        <w:jc w:val="both"/>
      </w:pPr>
      <w:r w:rsidRPr="00BB7241">
        <w:t>Граждане  поселения в своих личных</w:t>
      </w:r>
      <w:r w:rsidRPr="00F11D20">
        <w:rPr>
          <w:color w:val="FF0000"/>
        </w:rPr>
        <w:t xml:space="preserve"> </w:t>
      </w:r>
      <w:r w:rsidRPr="00BB7241">
        <w:t xml:space="preserve">подсобных хозяйствах занимаются выращиванием овощей, как в открытом, так и в закрытом грунте. </w:t>
      </w:r>
    </w:p>
    <w:p w:rsidR="00DE1333" w:rsidRPr="00BB7241" w:rsidRDefault="00DE1333" w:rsidP="00B77149">
      <w:pPr>
        <w:ind w:firstLine="567"/>
        <w:jc w:val="both"/>
      </w:pPr>
      <w:r w:rsidRPr="00BB7241">
        <w:t>Выращивают картофель, плоды, ягоды и другие виды  растениеводч</w:t>
      </w:r>
      <w:r w:rsidRPr="00BB7241">
        <w:t>е</w:t>
      </w:r>
      <w:r w:rsidRPr="00BB7241">
        <w:t>ской продукции. Площадь под огородами и ягодниками составляет</w:t>
      </w:r>
      <w:r w:rsidRPr="00BB7241">
        <w:rPr>
          <w:b/>
        </w:rPr>
        <w:t xml:space="preserve"> – </w:t>
      </w:r>
      <w:r w:rsidRPr="00BB7241">
        <w:t>296 га.</w:t>
      </w:r>
    </w:p>
    <w:p w:rsidR="00DE1333" w:rsidRPr="00354F56" w:rsidRDefault="00DE1333" w:rsidP="00DE1333">
      <w:pPr>
        <w:jc w:val="both"/>
      </w:pPr>
      <w:r w:rsidRPr="00354F56">
        <w:t>Фактические объемы производства сельскохозяйственной продукции на те</w:t>
      </w:r>
      <w:r w:rsidRPr="00354F56">
        <w:t>р</w:t>
      </w:r>
      <w:r w:rsidRPr="00354F56">
        <w:t>ритории поселения за 201</w:t>
      </w:r>
      <w:r w:rsidR="00BB7241" w:rsidRPr="00354F56">
        <w:t>9 год составили: мяса – 290 тонн,  молока – 1485</w:t>
      </w:r>
      <w:r w:rsidRPr="00354F56">
        <w:t xml:space="preserve"> тонн, кар</w:t>
      </w:r>
      <w:r w:rsidR="00BB7241" w:rsidRPr="00354F56">
        <w:t>тофеля – 265 тонн, овощей – 330</w:t>
      </w:r>
      <w:r w:rsidRPr="00354F56">
        <w:t xml:space="preserve"> тонны. Поголовье животных в ЛПХ на  1 января 201</w:t>
      </w:r>
      <w:r w:rsidR="00BB7241" w:rsidRPr="00354F56">
        <w:t>9</w:t>
      </w:r>
      <w:r w:rsidRPr="00354F56">
        <w:t xml:space="preserve"> года составило: Крупный рогатый скот</w:t>
      </w:r>
      <w:r w:rsidR="00354F56" w:rsidRPr="00354F56">
        <w:t xml:space="preserve"> – 411</w:t>
      </w:r>
      <w:r w:rsidRPr="00354F56">
        <w:t xml:space="preserve"> голова, в том числе ко</w:t>
      </w:r>
      <w:r w:rsidR="00354F56" w:rsidRPr="00354F56">
        <w:t>ров – 260;Мелкого рогатого скота – 575 голов; Птицы –  60</w:t>
      </w:r>
      <w:r w:rsidRPr="00354F56">
        <w:t>00 голов;</w:t>
      </w:r>
    </w:p>
    <w:p w:rsidR="00B77149" w:rsidRDefault="00DE1333" w:rsidP="00B77149">
      <w:pPr>
        <w:ind w:firstLine="567"/>
        <w:jc w:val="both"/>
      </w:pPr>
      <w:r w:rsidRPr="00354F56">
        <w:t>Специалистами  администрации  поселения постоянно  ведется учет  вновь приобретаемого скота в личных подсобных хозяйствах граждан, пр</w:t>
      </w:r>
      <w:r w:rsidRPr="00354F56">
        <w:t>о</w:t>
      </w:r>
      <w:r w:rsidRPr="00354F56">
        <w:t xml:space="preserve">водится  уточнение поголовья скота. </w:t>
      </w:r>
    </w:p>
    <w:p w:rsidR="00B77149" w:rsidRDefault="00DE1333" w:rsidP="00B77149">
      <w:pPr>
        <w:ind w:firstLine="567"/>
        <w:jc w:val="both"/>
      </w:pPr>
      <w:r w:rsidRPr="00354F56">
        <w:t>За 201</w:t>
      </w:r>
      <w:r w:rsidR="00BB7241" w:rsidRPr="00354F56">
        <w:t>9</w:t>
      </w:r>
      <w:r w:rsidRPr="00354F56">
        <w:t xml:space="preserve"> год показатели развития сельского хозяйства соответствуют п</w:t>
      </w:r>
      <w:r w:rsidRPr="00354F56">
        <w:t>а</w:t>
      </w:r>
      <w:r w:rsidRPr="00354F56">
        <w:t>раметрам индикативного плана, резких изменений в сторону уменьшения или увеличения показателей нет. Также выдерживаются темпы развития по сра</w:t>
      </w:r>
      <w:r w:rsidRPr="00354F56">
        <w:t>в</w:t>
      </w:r>
      <w:r w:rsidRPr="00354F56">
        <w:t>нению с прошлым годом.</w:t>
      </w:r>
    </w:p>
    <w:p w:rsidR="00DE1333" w:rsidRPr="00354F56" w:rsidRDefault="00DE1333" w:rsidP="00B77149">
      <w:pPr>
        <w:ind w:firstLine="567"/>
        <w:jc w:val="both"/>
      </w:pPr>
      <w:r w:rsidRPr="00354F56">
        <w:t>Личные подсобные хозяйства остаются существенным подспорьем для жителей Бжедуховского сельского поселения. В ЛПХ занято 65 % трудосп</w:t>
      </w:r>
      <w:r w:rsidRPr="00354F56">
        <w:t>о</w:t>
      </w:r>
      <w:r w:rsidRPr="00354F56">
        <w:t>собного населения, или 1 240 человек. Ежегодно объем производимой пр</w:t>
      </w:r>
      <w:r w:rsidRPr="00354F56">
        <w:t>о</w:t>
      </w:r>
      <w:r w:rsidRPr="00354F56">
        <w:t>дукции сельского хозяйства в личных подсобных хозяйствах увеличивается, в 201</w:t>
      </w:r>
      <w:r w:rsidR="00BB7241" w:rsidRPr="00354F56">
        <w:t>9</w:t>
      </w:r>
      <w:r w:rsidRPr="00354F56">
        <w:t xml:space="preserve"> г. получено продукции от ЛПХ на сумму 107 млн. рублей. Более пол</w:t>
      </w:r>
      <w:r w:rsidRPr="00354F56">
        <w:t>о</w:t>
      </w:r>
      <w:r w:rsidRPr="00354F56">
        <w:t>вины подворий, занимающихся ЛПХ, производят продукцию для реализации, что дает возможность населению ежегодно увеличиват</w:t>
      </w:r>
      <w:r w:rsidR="00124DC8" w:rsidRPr="00354F56">
        <w:t>ь среднемесячные д</w:t>
      </w:r>
      <w:r w:rsidR="00124DC8" w:rsidRPr="00354F56">
        <w:t>о</w:t>
      </w:r>
      <w:r w:rsidR="00124DC8" w:rsidRPr="00354F56">
        <w:t>ходы от ЛПХ.</w:t>
      </w:r>
    </w:p>
    <w:p w:rsidR="00912F5E" w:rsidRPr="00354F56" w:rsidRDefault="00DE1333" w:rsidP="00B77149">
      <w:pPr>
        <w:ind w:firstLine="567"/>
        <w:jc w:val="both"/>
      </w:pPr>
      <w:r w:rsidRPr="00354F56">
        <w:t xml:space="preserve">Жители поселения в </w:t>
      </w:r>
      <w:r w:rsidR="00354F56" w:rsidRPr="00354F56">
        <w:t>своих личных подсобных хозяйствах</w:t>
      </w:r>
      <w:r w:rsidRPr="00354F56">
        <w:t xml:space="preserve"> занимаются  выращиванием овощей, как в открытом, так и в закрытом грунте;</w:t>
      </w:r>
    </w:p>
    <w:p w:rsidR="00DE1333" w:rsidRPr="00354F56" w:rsidRDefault="00DE1333" w:rsidP="00B77149">
      <w:pPr>
        <w:ind w:firstLine="567"/>
        <w:jc w:val="both"/>
      </w:pPr>
      <w:r w:rsidRPr="00354F56">
        <w:t xml:space="preserve"> Выплачено субсидий за 201</w:t>
      </w:r>
      <w:r w:rsidR="00F11D20" w:rsidRPr="00354F56">
        <w:t>9</w:t>
      </w:r>
      <w:r w:rsidRPr="00354F56">
        <w:t xml:space="preserve"> г</w:t>
      </w:r>
      <w:r w:rsidR="00354F56" w:rsidRPr="00354F56">
        <w:t xml:space="preserve">од за сданное молоко в сумме 88 тыс. 76 </w:t>
      </w:r>
      <w:r w:rsidRPr="00354F56">
        <w:t>рублей. В последние годы проявляется интерес к строительству теплиц, в</w:t>
      </w:r>
      <w:r w:rsidRPr="00354F56">
        <w:t>ы</w:t>
      </w:r>
      <w:r w:rsidRPr="00354F56">
        <w:lastRenderedPageBreak/>
        <w:t>ращиванию овощей закрытого грунта (огурцов). На данный момент колич</w:t>
      </w:r>
      <w:r w:rsidRPr="00354F56">
        <w:t>е</w:t>
      </w:r>
      <w:r w:rsidR="00354F56" w:rsidRPr="00354F56">
        <w:t>ство теплиц составляет 15</w:t>
      </w:r>
      <w:r w:rsidRPr="00354F56">
        <w:t xml:space="preserve"> единиц, площа</w:t>
      </w:r>
      <w:r w:rsidR="00124DC8" w:rsidRPr="00354F56">
        <w:t>дью 10000</w:t>
      </w:r>
      <w:r w:rsidRPr="00354F56">
        <w:t xml:space="preserve"> кв. м.</w:t>
      </w:r>
    </w:p>
    <w:p w:rsidR="00DE1333" w:rsidRPr="00354F56" w:rsidRDefault="00DE1333" w:rsidP="00B77149">
      <w:pPr>
        <w:ind w:firstLine="567"/>
        <w:jc w:val="both"/>
      </w:pPr>
      <w:r w:rsidRPr="00354F56">
        <w:t>Администрацией Бжедуховского сельского поселения ведется постоя</w:t>
      </w:r>
      <w:r w:rsidRPr="00354F56">
        <w:t>н</w:t>
      </w:r>
      <w:r w:rsidRPr="00354F56">
        <w:t>ная работа по увеличению рабочих мест в поселении, по привлечению инв</w:t>
      </w:r>
      <w:r w:rsidRPr="00354F56">
        <w:t>е</w:t>
      </w:r>
      <w:r w:rsidRPr="00354F56">
        <w:t>сторов, оказывается содействие желающим развивать  личное подсобное х</w:t>
      </w:r>
      <w:r w:rsidRPr="00354F56">
        <w:t>о</w:t>
      </w:r>
      <w:r w:rsidRPr="00354F56">
        <w:t>зяйство в плане выделения земельных участков, сенокосов и т.д.</w:t>
      </w:r>
    </w:p>
    <w:p w:rsidR="00C03C7A" w:rsidRPr="00F11D20" w:rsidRDefault="00C03C7A" w:rsidP="005405B2">
      <w:pPr>
        <w:jc w:val="center"/>
        <w:rPr>
          <w:b/>
          <w:color w:val="FF0000"/>
          <w:sz w:val="26"/>
          <w:szCs w:val="26"/>
        </w:rPr>
      </w:pPr>
    </w:p>
    <w:p w:rsidR="001F2EE6" w:rsidRPr="00765196" w:rsidRDefault="001F2EE6" w:rsidP="006D6B9C">
      <w:pPr>
        <w:jc w:val="center"/>
        <w:outlineLvl w:val="0"/>
        <w:rPr>
          <w:b/>
          <w:sz w:val="26"/>
          <w:szCs w:val="26"/>
        </w:rPr>
      </w:pPr>
      <w:r w:rsidRPr="00765196">
        <w:rPr>
          <w:b/>
          <w:sz w:val="26"/>
          <w:szCs w:val="26"/>
        </w:rPr>
        <w:t>МЕРОПРИЯТИЯ, ПРОВЕДЁННЫЕ АДМИНИСТРАЦИЕЙ</w:t>
      </w:r>
    </w:p>
    <w:p w:rsidR="001F2EE6" w:rsidRPr="00765196" w:rsidRDefault="001F2EE6" w:rsidP="005405B2">
      <w:pPr>
        <w:jc w:val="center"/>
        <w:rPr>
          <w:b/>
          <w:sz w:val="26"/>
          <w:szCs w:val="26"/>
        </w:rPr>
      </w:pPr>
      <w:r w:rsidRPr="00765196">
        <w:rPr>
          <w:b/>
          <w:sz w:val="26"/>
          <w:szCs w:val="26"/>
        </w:rPr>
        <w:t>БЖЕДУХОВСКОГО СЕЛЬСКОГО ПОСЕЛЕНИЯ,</w:t>
      </w:r>
    </w:p>
    <w:p w:rsidR="001F2EE6" w:rsidRPr="00765196" w:rsidRDefault="001F2EE6" w:rsidP="005405B2">
      <w:pPr>
        <w:jc w:val="center"/>
        <w:rPr>
          <w:b/>
          <w:sz w:val="26"/>
          <w:szCs w:val="26"/>
        </w:rPr>
      </w:pPr>
      <w:r w:rsidRPr="00765196">
        <w:rPr>
          <w:b/>
          <w:sz w:val="26"/>
          <w:szCs w:val="26"/>
        </w:rPr>
        <w:t>НАПРАВЛЕННЫЕ НА ПОВЫШЕНИЕ УРОВНЯ</w:t>
      </w:r>
    </w:p>
    <w:p w:rsidR="001F2EE6" w:rsidRPr="00765196" w:rsidRDefault="00B77149" w:rsidP="005405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БЛАГОСОСТОЯНИЯ </w:t>
      </w:r>
      <w:r w:rsidR="001F2EE6" w:rsidRPr="00765196">
        <w:rPr>
          <w:b/>
          <w:sz w:val="26"/>
          <w:szCs w:val="26"/>
        </w:rPr>
        <w:t>НАСЕЛЕНИЯ</w:t>
      </w:r>
    </w:p>
    <w:p w:rsidR="004C733B" w:rsidRPr="00F11D20" w:rsidRDefault="004C733B" w:rsidP="005405B2">
      <w:pPr>
        <w:jc w:val="both"/>
        <w:rPr>
          <w:color w:val="FF0000"/>
        </w:rPr>
      </w:pPr>
    </w:p>
    <w:p w:rsidR="0008743C" w:rsidRPr="00765196" w:rsidRDefault="00E62235" w:rsidP="00B77149">
      <w:pPr>
        <w:jc w:val="center"/>
        <w:outlineLvl w:val="0"/>
        <w:rPr>
          <w:b/>
          <w:sz w:val="26"/>
          <w:szCs w:val="26"/>
          <w:u w:val="single"/>
        </w:rPr>
      </w:pPr>
      <w:r w:rsidRPr="00765196">
        <w:rPr>
          <w:b/>
          <w:sz w:val="26"/>
          <w:szCs w:val="26"/>
          <w:u w:val="single"/>
        </w:rPr>
        <w:t>ВОДОСНАБЖЕНИЕ</w:t>
      </w:r>
    </w:p>
    <w:p w:rsidR="00D62A48" w:rsidRPr="00F11D20" w:rsidRDefault="00D62A48" w:rsidP="006D6B9C">
      <w:pPr>
        <w:ind w:left="720"/>
        <w:jc w:val="center"/>
        <w:outlineLvl w:val="0"/>
        <w:rPr>
          <w:b/>
          <w:color w:val="FF0000"/>
          <w:sz w:val="26"/>
          <w:szCs w:val="26"/>
          <w:u w:val="single"/>
        </w:rPr>
      </w:pPr>
    </w:p>
    <w:p w:rsidR="001B50BC" w:rsidRDefault="006D6983" w:rsidP="001B50BC">
      <w:pPr>
        <w:suppressAutoHyphens/>
        <w:ind w:firstLine="567"/>
        <w:jc w:val="both"/>
        <w:rPr>
          <w:szCs w:val="20"/>
        </w:rPr>
      </w:pPr>
      <w:proofErr w:type="gramStart"/>
      <w:r w:rsidRPr="00765196">
        <w:rPr>
          <w:szCs w:val="20"/>
        </w:rPr>
        <w:t>На территории Бжедуховского сельского поселения 2</w:t>
      </w:r>
      <w:r w:rsidR="008C7A7D" w:rsidRPr="00765196">
        <w:rPr>
          <w:szCs w:val="20"/>
        </w:rPr>
        <w:t>5,82</w:t>
      </w:r>
      <w:r w:rsidRPr="00765196">
        <w:rPr>
          <w:szCs w:val="20"/>
        </w:rPr>
        <w:t xml:space="preserve"> км водопроводных сетей, из-них  в ст. Бжедуховской-18,5 км, 3 скважины и 2 водонапорные башни, в ст. Октябрьской- 5 км водопроводных сетей,                        1 скважина и 1 водонапорная башня, в п. </w:t>
      </w:r>
      <w:proofErr w:type="spellStart"/>
      <w:r w:rsidRPr="00765196">
        <w:rPr>
          <w:szCs w:val="20"/>
        </w:rPr>
        <w:t>Нижневеденеевский</w:t>
      </w:r>
      <w:proofErr w:type="spellEnd"/>
      <w:r w:rsidRPr="00765196">
        <w:rPr>
          <w:szCs w:val="20"/>
        </w:rPr>
        <w:t>- 2,32 км, 1 скважина и 1 водонапорная башня, износ которых, по состоянию на сегодняшний день составляет более 70%.</w:t>
      </w:r>
      <w:r w:rsidR="0029560C" w:rsidRPr="00765196">
        <w:rPr>
          <w:szCs w:val="20"/>
        </w:rPr>
        <w:t xml:space="preserve"> Все водопроводные сети  обслуживает ООО</w:t>
      </w:r>
      <w:proofErr w:type="gramEnd"/>
      <w:r w:rsidR="0029560C" w:rsidRPr="00765196">
        <w:rPr>
          <w:szCs w:val="20"/>
        </w:rPr>
        <w:t xml:space="preserve"> «Водоснабжение и Канализация», где трудится 19 работников.</w:t>
      </w:r>
    </w:p>
    <w:p w:rsidR="001B50BC" w:rsidRDefault="006D6983" w:rsidP="001B50BC">
      <w:pPr>
        <w:suppressAutoHyphens/>
        <w:ind w:firstLine="567"/>
        <w:jc w:val="both"/>
        <w:rPr>
          <w:szCs w:val="20"/>
        </w:rPr>
      </w:pPr>
      <w:proofErr w:type="gramStart"/>
      <w:r w:rsidRPr="00790BF3">
        <w:t>В 201</w:t>
      </w:r>
      <w:r w:rsidR="00790BF3" w:rsidRPr="00790BF3">
        <w:t>9</w:t>
      </w:r>
      <w:r w:rsidRPr="00790BF3">
        <w:t xml:space="preserve"> году </w:t>
      </w:r>
      <w:r w:rsidR="00790BF3" w:rsidRPr="00790BF3">
        <w:rPr>
          <w:szCs w:val="20"/>
        </w:rPr>
        <w:t>за счет субсидий в сумме 5000,0</w:t>
      </w:r>
      <w:r w:rsidRPr="00790BF3">
        <w:rPr>
          <w:szCs w:val="20"/>
        </w:rPr>
        <w:t xml:space="preserve"> тыс. рублей на дополнительную помощь местным бюджетам для решения социально-значимых вопросов, передаваемых из краевых средств на основании</w:t>
      </w:r>
      <w:r w:rsidR="00790BF3" w:rsidRPr="00790BF3">
        <w:rPr>
          <w:szCs w:val="20"/>
        </w:rPr>
        <w:t xml:space="preserve"> Закона Краснодарского края от 6 марта</w:t>
      </w:r>
      <w:r w:rsidRPr="00790BF3">
        <w:rPr>
          <w:szCs w:val="20"/>
        </w:rPr>
        <w:t xml:space="preserve"> 201</w:t>
      </w:r>
      <w:r w:rsidR="00790BF3" w:rsidRPr="00790BF3">
        <w:rPr>
          <w:szCs w:val="20"/>
        </w:rPr>
        <w:t>9 года №3981</w:t>
      </w:r>
      <w:r w:rsidRPr="00790BF3">
        <w:rPr>
          <w:szCs w:val="20"/>
        </w:rPr>
        <w:t>-КЗ «О внесении изменений в Закон Краснодарского края «О субсидиях на дополнительную помощь местным бюджетам для решения социально значимых вопросов местного значения на 201</w:t>
      </w:r>
      <w:r w:rsidR="00790BF3" w:rsidRPr="00790BF3">
        <w:rPr>
          <w:szCs w:val="20"/>
        </w:rPr>
        <w:t>9</w:t>
      </w:r>
      <w:r w:rsidRPr="00790BF3">
        <w:rPr>
          <w:szCs w:val="20"/>
        </w:rPr>
        <w:t xml:space="preserve"> год», проведен</w:t>
      </w:r>
      <w:proofErr w:type="gramEnd"/>
      <w:r w:rsidRPr="00790BF3">
        <w:rPr>
          <w:szCs w:val="20"/>
        </w:rPr>
        <w:t xml:space="preserve"> «текущий ремонт водопроводных сетей и сооружений поселения в ст. </w:t>
      </w:r>
      <w:r w:rsidR="00790BF3" w:rsidRPr="00790BF3">
        <w:rPr>
          <w:szCs w:val="20"/>
        </w:rPr>
        <w:t xml:space="preserve">Октябрьской протяженностью 2450 м., отремонтирована водонапорная башня. </w:t>
      </w:r>
      <w:r w:rsidR="00790BF3">
        <w:rPr>
          <w:szCs w:val="20"/>
        </w:rPr>
        <w:t xml:space="preserve"> В </w:t>
      </w:r>
      <w:r w:rsidR="00790BF3" w:rsidRPr="00790BF3">
        <w:rPr>
          <w:szCs w:val="20"/>
        </w:rPr>
        <w:t xml:space="preserve">рамках капитального ремонта участков автомобильных дорог, проходящих по улицам </w:t>
      </w:r>
      <w:proofErr w:type="gramStart"/>
      <w:r w:rsidR="00790BF3" w:rsidRPr="00790BF3">
        <w:rPr>
          <w:szCs w:val="20"/>
        </w:rPr>
        <w:t>Краснодарская</w:t>
      </w:r>
      <w:proofErr w:type="gramEnd"/>
      <w:r w:rsidR="00790BF3" w:rsidRPr="00790BF3">
        <w:rPr>
          <w:szCs w:val="20"/>
        </w:rPr>
        <w:t>, Молодежная, Красная в станице Октябрьской Бжедуховского сельского поселения Белореченского района (1 этап ул. Красная) протяженностью 664 м</w:t>
      </w:r>
      <w:r w:rsidR="00790BF3">
        <w:rPr>
          <w:szCs w:val="20"/>
        </w:rPr>
        <w:t>.</w:t>
      </w:r>
    </w:p>
    <w:p w:rsidR="001B50BC" w:rsidRDefault="009530D7" w:rsidP="001B50BC">
      <w:pPr>
        <w:suppressAutoHyphens/>
        <w:ind w:firstLine="567"/>
        <w:jc w:val="both"/>
        <w:rPr>
          <w:szCs w:val="20"/>
        </w:rPr>
      </w:pPr>
      <w:r>
        <w:rPr>
          <w:lang w:eastAsia="ru-RU"/>
        </w:rPr>
        <w:t>В</w:t>
      </w:r>
      <w:r w:rsidRPr="009530D7">
        <w:rPr>
          <w:lang w:eastAsia="ru-RU"/>
        </w:rPr>
        <w:t xml:space="preserve"> соответствии с приказом министерства ТЭК и ЖКХ Краснодарского края от 08.10.2019</w:t>
      </w:r>
      <w:r w:rsidR="001B50BC">
        <w:rPr>
          <w:lang w:eastAsia="ru-RU"/>
        </w:rPr>
        <w:t xml:space="preserve"> </w:t>
      </w:r>
      <w:r w:rsidRPr="009530D7">
        <w:rPr>
          <w:lang w:eastAsia="ru-RU"/>
        </w:rPr>
        <w:t>г. № 516</w:t>
      </w:r>
      <w:r>
        <w:rPr>
          <w:lang w:eastAsia="ru-RU"/>
        </w:rPr>
        <w:t xml:space="preserve"> из</w:t>
      </w:r>
      <w:r w:rsidRPr="009530D7">
        <w:rPr>
          <w:lang w:eastAsia="ru-RU"/>
        </w:rPr>
        <w:t xml:space="preserve"> аварийн</w:t>
      </w:r>
      <w:r>
        <w:rPr>
          <w:lang w:eastAsia="ru-RU"/>
        </w:rPr>
        <w:t>ого</w:t>
      </w:r>
      <w:r w:rsidRPr="009530D7">
        <w:rPr>
          <w:lang w:eastAsia="ru-RU"/>
        </w:rPr>
        <w:t xml:space="preserve"> запас</w:t>
      </w:r>
      <w:r>
        <w:rPr>
          <w:lang w:eastAsia="ru-RU"/>
        </w:rPr>
        <w:t xml:space="preserve">а было получено 806 м  пластиковой трубы, работы выполнены в </w:t>
      </w:r>
      <w:r w:rsidRPr="009530D7">
        <w:rPr>
          <w:rFonts w:eastAsia="Calibri"/>
          <w:lang w:eastAsia="en-US"/>
        </w:rPr>
        <w:t>ст. Бжедуховской по ул. Подгорной ул. Широкой, ул. Восточной</w:t>
      </w:r>
      <w:r>
        <w:rPr>
          <w:lang w:eastAsia="ru-RU"/>
        </w:rPr>
        <w:t>, дополнительно установлено 3 колодца с установкой запорно-регулируемой арматурой.</w:t>
      </w:r>
    </w:p>
    <w:p w:rsidR="006D6983" w:rsidRPr="001B50BC" w:rsidRDefault="006D6983" w:rsidP="001B50BC">
      <w:pPr>
        <w:suppressAutoHyphens/>
        <w:ind w:firstLine="567"/>
        <w:jc w:val="both"/>
        <w:rPr>
          <w:szCs w:val="20"/>
        </w:rPr>
      </w:pPr>
      <w:r w:rsidRPr="009530D7">
        <w:t>Силам</w:t>
      </w:r>
      <w:proofErr w:type="gramStart"/>
      <w:r w:rsidRPr="009530D7">
        <w:t>и ООО</w:t>
      </w:r>
      <w:proofErr w:type="gramEnd"/>
      <w:r w:rsidRPr="009530D7">
        <w:t xml:space="preserve"> «</w:t>
      </w:r>
      <w:proofErr w:type="spellStart"/>
      <w:r w:rsidRPr="009530D7">
        <w:t>ВиК</w:t>
      </w:r>
      <w:proofErr w:type="spellEnd"/>
      <w:r w:rsidRPr="009530D7">
        <w:t>» проведены следующие  мероприятия:</w:t>
      </w:r>
    </w:p>
    <w:p w:rsidR="00227665" w:rsidRPr="009530D7" w:rsidRDefault="006D6983" w:rsidP="001B50BC">
      <w:pPr>
        <w:ind w:firstLine="567"/>
        <w:rPr>
          <w:rFonts w:eastAsia="Andale Sans UI"/>
          <w:kern w:val="2"/>
          <w:lang w:eastAsia="ru-RU"/>
        </w:rPr>
      </w:pPr>
      <w:r w:rsidRPr="009530D7">
        <w:t xml:space="preserve">- </w:t>
      </w:r>
      <w:r w:rsidR="00227665" w:rsidRPr="009530D7">
        <w:rPr>
          <w:kern w:val="2"/>
          <w:lang w:eastAsia="ru-RU"/>
        </w:rPr>
        <w:t xml:space="preserve">  </w:t>
      </w:r>
      <w:r w:rsidR="001B50BC">
        <w:rPr>
          <w:kern w:val="2"/>
          <w:lang w:eastAsia="ru-RU"/>
        </w:rPr>
        <w:t>з</w:t>
      </w:r>
      <w:r w:rsidR="00227665" w:rsidRPr="009530D7">
        <w:rPr>
          <w:rFonts w:eastAsia="Andale Sans UI"/>
          <w:kern w:val="2"/>
          <w:lang w:eastAsia="ru-RU"/>
        </w:rPr>
        <w:t xml:space="preserve">а прошедший период выполнены основные  мероприятия:                                                             </w:t>
      </w:r>
    </w:p>
    <w:p w:rsidR="001B50BC" w:rsidRDefault="00227665" w:rsidP="001B50BC">
      <w:pPr>
        <w:widowControl w:val="0"/>
        <w:shd w:val="clear" w:color="auto" w:fill="FFFFFF"/>
        <w:suppressAutoHyphens/>
        <w:ind w:firstLine="567"/>
        <w:jc w:val="both"/>
        <w:rPr>
          <w:rFonts w:eastAsia="Andale Sans UI"/>
          <w:kern w:val="2"/>
          <w:lang w:eastAsia="ru-RU"/>
        </w:rPr>
      </w:pPr>
      <w:r w:rsidRPr="009530D7">
        <w:rPr>
          <w:rFonts w:eastAsia="Andale Sans UI"/>
          <w:kern w:val="2"/>
          <w:lang w:eastAsia="ru-RU"/>
        </w:rPr>
        <w:t>-</w:t>
      </w:r>
      <w:r w:rsidR="001B50BC">
        <w:rPr>
          <w:rFonts w:eastAsia="Andale Sans UI"/>
          <w:kern w:val="2"/>
          <w:lang w:eastAsia="ru-RU"/>
        </w:rPr>
        <w:t xml:space="preserve"> </w:t>
      </w:r>
      <w:r w:rsidRPr="009530D7">
        <w:rPr>
          <w:rFonts w:eastAsia="Andale Sans UI"/>
          <w:kern w:val="2"/>
          <w:lang w:eastAsia="ru-RU"/>
        </w:rPr>
        <w:t>заменено насосное оборудование марок ЭЦВ на  2-х артезианских скважи</w:t>
      </w:r>
      <w:r w:rsidR="001B50BC">
        <w:rPr>
          <w:rFonts w:eastAsia="Andale Sans UI"/>
          <w:kern w:val="2"/>
          <w:lang w:eastAsia="ru-RU"/>
        </w:rPr>
        <w:t>нах,</w:t>
      </w:r>
    </w:p>
    <w:p w:rsidR="001B50BC" w:rsidRDefault="00227665" w:rsidP="001B50BC">
      <w:pPr>
        <w:widowControl w:val="0"/>
        <w:shd w:val="clear" w:color="auto" w:fill="FFFFFF"/>
        <w:suppressAutoHyphens/>
        <w:ind w:firstLine="567"/>
        <w:jc w:val="both"/>
        <w:rPr>
          <w:kern w:val="2"/>
          <w:lang w:eastAsia="ru-RU"/>
        </w:rPr>
      </w:pPr>
      <w:r w:rsidRPr="009530D7">
        <w:rPr>
          <w:kern w:val="2"/>
          <w:lang w:eastAsia="ru-RU"/>
        </w:rPr>
        <w:t xml:space="preserve">- произведена вырубка высокорослых деревьев и кустарников в зонах </w:t>
      </w:r>
      <w:r w:rsidRPr="009530D7">
        <w:rPr>
          <w:kern w:val="2"/>
          <w:lang w:eastAsia="ru-RU"/>
        </w:rPr>
        <w:lastRenderedPageBreak/>
        <w:t xml:space="preserve">санитарной охраны артезианских скважин ст. Бжедуховской, </w:t>
      </w:r>
      <w:r w:rsidR="0029560C" w:rsidRPr="009530D7">
        <w:rPr>
          <w:kern w:val="2"/>
          <w:lang w:eastAsia="ru-RU"/>
        </w:rPr>
        <w:t xml:space="preserve"> </w:t>
      </w:r>
      <w:r w:rsidRPr="009530D7">
        <w:rPr>
          <w:kern w:val="2"/>
          <w:lang w:eastAsia="ru-RU"/>
        </w:rPr>
        <w:t xml:space="preserve">                                ул</w:t>
      </w:r>
      <w:r w:rsidR="0029560C" w:rsidRPr="009530D7">
        <w:rPr>
          <w:kern w:val="2"/>
          <w:lang w:eastAsia="ru-RU"/>
        </w:rPr>
        <w:t>. Комсомольской, ул. Кавказской.</w:t>
      </w:r>
      <w:r w:rsidRPr="009530D7">
        <w:rPr>
          <w:kern w:val="2"/>
          <w:lang w:eastAsia="ru-RU"/>
        </w:rPr>
        <w:t xml:space="preserve">   </w:t>
      </w:r>
    </w:p>
    <w:p w:rsidR="001B50BC" w:rsidRDefault="006D6983" w:rsidP="001B50BC">
      <w:pPr>
        <w:widowControl w:val="0"/>
        <w:shd w:val="clear" w:color="auto" w:fill="FFFFFF"/>
        <w:suppressAutoHyphens/>
        <w:ind w:firstLine="567"/>
        <w:jc w:val="both"/>
        <w:rPr>
          <w:kern w:val="2"/>
          <w:lang w:eastAsia="ru-RU"/>
        </w:rPr>
      </w:pPr>
      <w:r w:rsidRPr="009530D7">
        <w:t>Устранено  более 95 порывов.</w:t>
      </w:r>
    </w:p>
    <w:p w:rsidR="004A1203" w:rsidRPr="001B50BC" w:rsidRDefault="00811706" w:rsidP="001B50BC">
      <w:pPr>
        <w:widowControl w:val="0"/>
        <w:shd w:val="clear" w:color="auto" w:fill="FFFFFF"/>
        <w:suppressAutoHyphens/>
        <w:ind w:firstLine="567"/>
        <w:jc w:val="both"/>
        <w:rPr>
          <w:kern w:val="2"/>
          <w:lang w:eastAsia="ru-RU"/>
        </w:rPr>
      </w:pPr>
      <w:r w:rsidRPr="009530D7">
        <w:t>Ремонт сетей водоснабжения на сегодняшний день актуале</w:t>
      </w:r>
      <w:r w:rsidR="0046289B" w:rsidRPr="009530D7">
        <w:t xml:space="preserve">н во всех              </w:t>
      </w:r>
      <w:r w:rsidRPr="009530D7">
        <w:t xml:space="preserve"> населенны</w:t>
      </w:r>
      <w:r w:rsidR="0046289B" w:rsidRPr="009530D7">
        <w:t>х</w:t>
      </w:r>
      <w:r w:rsidRPr="009530D7">
        <w:t xml:space="preserve"> пункта</w:t>
      </w:r>
      <w:r w:rsidR="0046289B" w:rsidRPr="009530D7">
        <w:t>х, выполнение которых</w:t>
      </w:r>
      <w:r w:rsidR="009F72BC" w:rsidRPr="009530D7">
        <w:t xml:space="preserve">, </w:t>
      </w:r>
      <w:r w:rsidR="0046289B" w:rsidRPr="009530D7">
        <w:t>буде</w:t>
      </w:r>
      <w:r w:rsidR="00DE4725" w:rsidRPr="009530D7">
        <w:t xml:space="preserve">т </w:t>
      </w:r>
      <w:proofErr w:type="gramStart"/>
      <w:r w:rsidR="00DE4725" w:rsidRPr="009530D7">
        <w:t>выполнятся</w:t>
      </w:r>
      <w:proofErr w:type="gramEnd"/>
      <w:r w:rsidR="00DE4725" w:rsidRPr="009530D7">
        <w:t xml:space="preserve"> в рамках программных</w:t>
      </w:r>
      <w:r w:rsidR="0046289B" w:rsidRPr="009530D7">
        <w:t xml:space="preserve"> </w:t>
      </w:r>
      <w:r w:rsidR="00DE4725" w:rsidRPr="009530D7">
        <w:t>мероприятий, силами пре</w:t>
      </w:r>
      <w:r w:rsidR="00145634" w:rsidRPr="009530D7">
        <w:t>дприятия ООО «</w:t>
      </w:r>
      <w:proofErr w:type="spellStart"/>
      <w:r w:rsidR="00145634" w:rsidRPr="009530D7">
        <w:t>ВиК</w:t>
      </w:r>
      <w:proofErr w:type="spellEnd"/>
      <w:r w:rsidR="00145634" w:rsidRPr="009530D7">
        <w:t>»</w:t>
      </w:r>
      <w:r w:rsidR="00227665" w:rsidRPr="009530D7">
        <w:t xml:space="preserve"> и </w:t>
      </w:r>
      <w:r w:rsidR="00DE4725" w:rsidRPr="009530D7">
        <w:t xml:space="preserve"> внебюджетными мероприятиями.</w:t>
      </w:r>
    </w:p>
    <w:p w:rsidR="00150E20" w:rsidRPr="00F11D20" w:rsidRDefault="00150E20" w:rsidP="00771920">
      <w:pPr>
        <w:jc w:val="both"/>
        <w:rPr>
          <w:color w:val="FF0000"/>
        </w:rPr>
      </w:pPr>
    </w:p>
    <w:p w:rsidR="00E62235" w:rsidRPr="006953D1" w:rsidRDefault="00E62235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6953D1">
        <w:rPr>
          <w:b/>
          <w:sz w:val="26"/>
          <w:szCs w:val="26"/>
          <w:u w:val="single"/>
        </w:rPr>
        <w:t>ОСВЕЩЕНИЕ</w:t>
      </w:r>
    </w:p>
    <w:p w:rsidR="00A13C74" w:rsidRPr="006953D1" w:rsidRDefault="00A13C74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1B50BC" w:rsidRDefault="00244421" w:rsidP="001B50BC">
      <w:pPr>
        <w:suppressAutoHyphens/>
        <w:ind w:firstLine="567"/>
        <w:jc w:val="both"/>
      </w:pPr>
      <w:r w:rsidRPr="006953D1">
        <w:t>П</w:t>
      </w:r>
      <w:r w:rsidR="00F72578" w:rsidRPr="006953D1">
        <w:t>роведено техобслуживание всей систем</w:t>
      </w:r>
      <w:r w:rsidRPr="006953D1">
        <w:t>ы ули</w:t>
      </w:r>
      <w:r w:rsidR="00501EC5" w:rsidRPr="006953D1">
        <w:t xml:space="preserve">чного освещения поселения </w:t>
      </w:r>
      <w:r w:rsidR="00A13C74" w:rsidRPr="006953D1">
        <w:t xml:space="preserve">на </w:t>
      </w:r>
      <w:r w:rsidR="00150E20" w:rsidRPr="006953D1">
        <w:t>90</w:t>
      </w:r>
      <w:r w:rsidR="0098493C" w:rsidRPr="006953D1">
        <w:t xml:space="preserve"> </w:t>
      </w:r>
      <w:r w:rsidR="00D62A48" w:rsidRPr="006953D1">
        <w:t xml:space="preserve">тыс. </w:t>
      </w:r>
      <w:r w:rsidR="00150E20" w:rsidRPr="006953D1">
        <w:t>563</w:t>
      </w:r>
      <w:r w:rsidR="00932831" w:rsidRPr="006953D1">
        <w:t xml:space="preserve"> </w:t>
      </w:r>
      <w:r w:rsidR="00D62A48" w:rsidRPr="006953D1">
        <w:t>рублей</w:t>
      </w:r>
      <w:r w:rsidR="00EA69C0" w:rsidRPr="006953D1">
        <w:t>,</w:t>
      </w:r>
      <w:r w:rsidR="00F3644E" w:rsidRPr="006953D1">
        <w:t xml:space="preserve"> </w:t>
      </w:r>
      <w:r w:rsidR="00150E20" w:rsidRPr="006953D1">
        <w:t>заменено 6</w:t>
      </w:r>
      <w:r w:rsidR="00D62A48" w:rsidRPr="006953D1">
        <w:t>0</w:t>
      </w:r>
      <w:r w:rsidR="00EA69C0" w:rsidRPr="006953D1">
        <w:t xml:space="preserve"> ламп уличного освещения</w:t>
      </w:r>
      <w:r w:rsidRPr="006953D1">
        <w:t>.</w:t>
      </w:r>
      <w:r w:rsidR="00150E20" w:rsidRPr="006953D1">
        <w:t xml:space="preserve"> Дополнительно установлено 15 фонарей ул</w:t>
      </w:r>
      <w:r w:rsidR="001B50BC">
        <w:t>ичного освещения.</w:t>
      </w:r>
    </w:p>
    <w:p w:rsidR="0098493C" w:rsidRPr="001B50BC" w:rsidRDefault="006953D1" w:rsidP="001B50BC">
      <w:pPr>
        <w:suppressAutoHyphens/>
        <w:ind w:firstLine="567"/>
        <w:jc w:val="both"/>
      </w:pPr>
      <w:r w:rsidRPr="006953D1">
        <w:rPr>
          <w:rFonts w:eastAsia="Calibri"/>
          <w:lang w:eastAsia="en-US"/>
        </w:rPr>
        <w:t xml:space="preserve">В 2019 году </w:t>
      </w:r>
      <w:r w:rsidR="0098493C" w:rsidRPr="006953D1">
        <w:rPr>
          <w:rFonts w:eastAsia="Calibri"/>
          <w:lang w:eastAsia="en-US"/>
        </w:rPr>
        <w:t>филиал</w:t>
      </w:r>
      <w:r w:rsidRPr="006953D1">
        <w:rPr>
          <w:rFonts w:eastAsia="Calibri"/>
          <w:lang w:eastAsia="en-US"/>
        </w:rPr>
        <w:t xml:space="preserve">ом </w:t>
      </w:r>
      <w:r w:rsidR="0098493C" w:rsidRPr="006953D1">
        <w:rPr>
          <w:rFonts w:eastAsia="Calibri"/>
          <w:lang w:eastAsia="en-US"/>
        </w:rPr>
        <w:t>ПАО «Кубаньэнерго» Адыгейски</w:t>
      </w:r>
      <w:r w:rsidRPr="006953D1">
        <w:rPr>
          <w:rFonts w:eastAsia="Calibri"/>
          <w:lang w:eastAsia="en-US"/>
        </w:rPr>
        <w:t>ми</w:t>
      </w:r>
      <w:r w:rsidR="0098493C" w:rsidRPr="006953D1">
        <w:rPr>
          <w:rFonts w:eastAsia="Calibri"/>
          <w:lang w:eastAsia="en-US"/>
        </w:rPr>
        <w:t xml:space="preserve"> электрически</w:t>
      </w:r>
      <w:r w:rsidRPr="006953D1">
        <w:rPr>
          <w:rFonts w:eastAsia="Calibri"/>
          <w:lang w:eastAsia="en-US"/>
        </w:rPr>
        <w:t>ми</w:t>
      </w:r>
      <w:r w:rsidR="0098493C" w:rsidRPr="006953D1">
        <w:rPr>
          <w:rFonts w:eastAsia="Calibri"/>
          <w:lang w:eastAsia="en-US"/>
        </w:rPr>
        <w:t xml:space="preserve"> сет</w:t>
      </w:r>
      <w:r w:rsidRPr="006953D1">
        <w:rPr>
          <w:rFonts w:eastAsia="Calibri"/>
          <w:lang w:eastAsia="en-US"/>
        </w:rPr>
        <w:t>ями</w:t>
      </w:r>
      <w:r w:rsidR="0098493C" w:rsidRPr="006953D1">
        <w:rPr>
          <w:rFonts w:eastAsia="Calibri"/>
          <w:lang w:eastAsia="en-US"/>
        </w:rPr>
        <w:t xml:space="preserve"> в </w:t>
      </w:r>
      <w:proofErr w:type="spellStart"/>
      <w:r w:rsidR="0098493C" w:rsidRPr="006953D1">
        <w:rPr>
          <w:rFonts w:eastAsia="Calibri"/>
          <w:lang w:eastAsia="en-US"/>
        </w:rPr>
        <w:t>Бжедуховском</w:t>
      </w:r>
      <w:proofErr w:type="spellEnd"/>
      <w:r w:rsidR="0098493C" w:rsidRPr="006953D1">
        <w:rPr>
          <w:rFonts w:eastAsia="Calibri"/>
          <w:lang w:eastAsia="en-US"/>
        </w:rPr>
        <w:t xml:space="preserve"> с/</w:t>
      </w:r>
      <w:proofErr w:type="gramStart"/>
      <w:r w:rsidR="0098493C" w:rsidRPr="006953D1">
        <w:rPr>
          <w:rFonts w:eastAsia="Calibri"/>
          <w:lang w:eastAsia="en-US"/>
        </w:rPr>
        <w:t>п</w:t>
      </w:r>
      <w:proofErr w:type="gramEnd"/>
      <w:r w:rsidR="0098493C" w:rsidRPr="006953D1">
        <w:rPr>
          <w:rFonts w:eastAsia="Calibri"/>
          <w:lang w:eastAsia="en-US"/>
        </w:rPr>
        <w:t xml:space="preserve">  произведена расчистка трасс воздушных линий электропередач напряжением 0,4кВ от </w:t>
      </w:r>
      <w:r w:rsidRPr="006953D1">
        <w:rPr>
          <w:rFonts w:eastAsia="Calibri"/>
          <w:lang w:eastAsia="en-US"/>
        </w:rPr>
        <w:t>ст. Бжедуховской до х.</w:t>
      </w:r>
      <w:r w:rsidR="0098493C" w:rsidRPr="006953D1">
        <w:rPr>
          <w:rFonts w:eastAsia="Calibri"/>
          <w:lang w:eastAsia="en-US"/>
        </w:rPr>
        <w:t xml:space="preserve"> </w:t>
      </w:r>
      <w:proofErr w:type="spellStart"/>
      <w:r w:rsidR="0098493C" w:rsidRPr="006953D1">
        <w:rPr>
          <w:rFonts w:eastAsia="Calibri"/>
          <w:lang w:eastAsia="en-US"/>
        </w:rPr>
        <w:t>Новогурийский</w:t>
      </w:r>
      <w:proofErr w:type="spellEnd"/>
      <w:r w:rsidR="0098493C" w:rsidRPr="006953D1">
        <w:rPr>
          <w:rFonts w:eastAsia="Calibri"/>
          <w:lang w:eastAsia="en-US"/>
        </w:rPr>
        <w:t xml:space="preserve">,. В рамках ремонтной программы </w:t>
      </w:r>
      <w:r w:rsidRPr="006953D1">
        <w:rPr>
          <w:rFonts w:eastAsia="Calibri"/>
          <w:lang w:eastAsia="en-US"/>
        </w:rPr>
        <w:t xml:space="preserve"> выполнен   ремонт одной</w:t>
      </w:r>
      <w:r w:rsidR="0098493C" w:rsidRPr="006953D1">
        <w:rPr>
          <w:rFonts w:eastAsia="Calibri"/>
          <w:lang w:eastAsia="en-US"/>
        </w:rPr>
        <w:t xml:space="preserve"> трансформатор</w:t>
      </w:r>
      <w:r w:rsidRPr="006953D1">
        <w:rPr>
          <w:rFonts w:eastAsia="Calibri"/>
          <w:lang w:eastAsia="en-US"/>
        </w:rPr>
        <w:t xml:space="preserve">ной подстанций 10/0,4кВ в п. </w:t>
      </w:r>
      <w:proofErr w:type="spellStart"/>
      <w:r w:rsidRPr="006953D1">
        <w:rPr>
          <w:rFonts w:eastAsia="Calibri"/>
          <w:lang w:eastAsia="en-US"/>
        </w:rPr>
        <w:t>Нижневеденеевский</w:t>
      </w:r>
      <w:proofErr w:type="spellEnd"/>
      <w:r w:rsidRPr="006953D1">
        <w:rPr>
          <w:rFonts w:eastAsia="Calibri"/>
          <w:lang w:eastAsia="en-US"/>
        </w:rPr>
        <w:t xml:space="preserve"> и </w:t>
      </w:r>
      <w:r w:rsidR="0098493C" w:rsidRPr="006953D1">
        <w:rPr>
          <w:rFonts w:eastAsia="Calibri"/>
          <w:lang w:eastAsia="en-US"/>
        </w:rPr>
        <w:t>р</w:t>
      </w:r>
      <w:r w:rsidRPr="006953D1">
        <w:rPr>
          <w:rFonts w:eastAsia="Calibri"/>
          <w:lang w:eastAsia="en-US"/>
        </w:rPr>
        <w:t xml:space="preserve">еконструкция линии ВЛ-0,4кВ </w:t>
      </w:r>
      <w:r w:rsidR="0098493C" w:rsidRPr="006953D1">
        <w:rPr>
          <w:rFonts w:eastAsia="Calibri"/>
          <w:lang w:eastAsia="en-US"/>
        </w:rPr>
        <w:t>протяженно</w:t>
      </w:r>
      <w:r w:rsidRPr="006953D1">
        <w:rPr>
          <w:rFonts w:eastAsia="Calibri"/>
          <w:lang w:eastAsia="en-US"/>
        </w:rPr>
        <w:t>стью 1,3</w:t>
      </w:r>
      <w:r w:rsidR="0098493C" w:rsidRPr="006953D1">
        <w:rPr>
          <w:rFonts w:eastAsia="Calibri"/>
          <w:lang w:eastAsia="en-US"/>
        </w:rPr>
        <w:t xml:space="preserve">км, а </w:t>
      </w:r>
      <w:r w:rsidRPr="006953D1">
        <w:rPr>
          <w:rFonts w:eastAsia="Calibri"/>
          <w:lang w:eastAsia="en-US"/>
        </w:rPr>
        <w:t xml:space="preserve"> также построена 1 линия  мощностью 250 </w:t>
      </w:r>
      <w:r w:rsidR="0098493C" w:rsidRPr="006953D1">
        <w:rPr>
          <w:rFonts w:eastAsia="Calibri"/>
          <w:lang w:eastAsia="en-US"/>
        </w:rPr>
        <w:t xml:space="preserve">кВ </w:t>
      </w:r>
      <w:r w:rsidRPr="006953D1">
        <w:rPr>
          <w:rFonts w:eastAsia="Calibri"/>
          <w:lang w:eastAsia="en-US"/>
        </w:rPr>
        <w:t xml:space="preserve">протяженностью 470 </w:t>
      </w:r>
      <w:r w:rsidR="0098493C" w:rsidRPr="006953D1">
        <w:rPr>
          <w:rFonts w:eastAsia="Calibri"/>
          <w:lang w:eastAsia="en-US"/>
        </w:rPr>
        <w:t>м</w:t>
      </w:r>
      <w:r w:rsidRPr="006953D1">
        <w:rPr>
          <w:rFonts w:eastAsia="Calibri"/>
          <w:lang w:eastAsia="en-US"/>
        </w:rPr>
        <w:t xml:space="preserve"> в х. </w:t>
      </w:r>
      <w:proofErr w:type="spellStart"/>
      <w:r w:rsidRPr="006953D1">
        <w:rPr>
          <w:rFonts w:eastAsia="Calibri"/>
          <w:lang w:eastAsia="en-US"/>
        </w:rPr>
        <w:t>Новогурийский</w:t>
      </w:r>
      <w:proofErr w:type="spellEnd"/>
      <w:r w:rsidRPr="006953D1">
        <w:rPr>
          <w:rFonts w:eastAsia="Calibri"/>
          <w:lang w:eastAsia="en-US"/>
        </w:rPr>
        <w:t xml:space="preserve"> к ферме к/х Сапун</w:t>
      </w:r>
      <w:r w:rsidR="0098493C" w:rsidRPr="006953D1">
        <w:rPr>
          <w:rFonts w:eastAsia="Calibri"/>
          <w:lang w:eastAsia="en-US"/>
        </w:rPr>
        <w:t xml:space="preserve">.  </w:t>
      </w:r>
    </w:p>
    <w:p w:rsidR="00303995" w:rsidRDefault="00303995" w:rsidP="00303995">
      <w:pPr>
        <w:tabs>
          <w:tab w:val="left" w:pos="-360"/>
          <w:tab w:val="left" w:pos="360"/>
          <w:tab w:val="left" w:pos="3600"/>
        </w:tabs>
        <w:ind w:left="568"/>
        <w:jc w:val="center"/>
        <w:outlineLvl w:val="0"/>
        <w:rPr>
          <w:b/>
          <w:bCs/>
          <w:sz w:val="26"/>
          <w:szCs w:val="26"/>
          <w:u w:val="single"/>
        </w:rPr>
      </w:pPr>
      <w:r w:rsidRPr="00303995">
        <w:rPr>
          <w:b/>
          <w:bCs/>
          <w:sz w:val="26"/>
          <w:szCs w:val="26"/>
          <w:u w:val="single"/>
        </w:rPr>
        <w:t>ТЕПЛОСНАБЖЕНИЕ</w:t>
      </w:r>
    </w:p>
    <w:p w:rsidR="001B50BC" w:rsidRPr="00303995" w:rsidRDefault="001B50BC" w:rsidP="00303995">
      <w:pPr>
        <w:tabs>
          <w:tab w:val="left" w:pos="-360"/>
          <w:tab w:val="left" w:pos="360"/>
          <w:tab w:val="left" w:pos="3600"/>
        </w:tabs>
        <w:ind w:left="568"/>
        <w:jc w:val="center"/>
        <w:outlineLvl w:val="0"/>
        <w:rPr>
          <w:b/>
          <w:bCs/>
          <w:sz w:val="26"/>
          <w:szCs w:val="26"/>
          <w:u w:val="single"/>
        </w:rPr>
      </w:pPr>
    </w:p>
    <w:p w:rsidR="001B50BC" w:rsidRDefault="00303995" w:rsidP="001B50BC">
      <w:pPr>
        <w:ind w:firstLine="567"/>
        <w:jc w:val="both"/>
      </w:pPr>
      <w:r w:rsidRPr="00303995">
        <w:t>На территории  Бжедуховского  сельского поселения имеется 8 котел</w:t>
      </w:r>
      <w:r w:rsidRPr="00303995">
        <w:t>ь</w:t>
      </w:r>
      <w:r w:rsidR="001B50BC">
        <w:t xml:space="preserve">ных, из них:    </w:t>
      </w:r>
    </w:p>
    <w:p w:rsidR="001B50BC" w:rsidRDefault="00303995" w:rsidP="001B50BC">
      <w:pPr>
        <w:ind w:firstLine="567"/>
        <w:jc w:val="both"/>
      </w:pPr>
      <w:r w:rsidRPr="00303995">
        <w:t>пять газовых котельных – здание администрации, школа №21 в ст. Бж</w:t>
      </w:r>
      <w:r w:rsidRPr="00303995">
        <w:t>е</w:t>
      </w:r>
      <w:r w:rsidRPr="00303995">
        <w:t xml:space="preserve">духовской и школа № 22 в </w:t>
      </w:r>
      <w:proofErr w:type="spellStart"/>
      <w:r w:rsidRPr="00303995">
        <w:t>ст</w:t>
      </w:r>
      <w:proofErr w:type="gramStart"/>
      <w:r w:rsidRPr="00303995">
        <w:t>.О</w:t>
      </w:r>
      <w:proofErr w:type="gramEnd"/>
      <w:r w:rsidRPr="00303995">
        <w:t>ктябрьской</w:t>
      </w:r>
      <w:proofErr w:type="spellEnd"/>
      <w:r w:rsidRPr="00303995">
        <w:t xml:space="preserve">, ДДУ-№ 21, </w:t>
      </w:r>
      <w:proofErr w:type="spellStart"/>
      <w:r w:rsidRPr="00303995">
        <w:t>Нижневеденеевский</w:t>
      </w:r>
      <w:proofErr w:type="spellEnd"/>
      <w:r w:rsidRPr="00303995">
        <w:t xml:space="preserve"> дом - интернат;</w:t>
      </w:r>
    </w:p>
    <w:p w:rsidR="00303995" w:rsidRPr="00303995" w:rsidRDefault="00303995" w:rsidP="001B50BC">
      <w:pPr>
        <w:ind w:firstLine="567"/>
        <w:jc w:val="both"/>
      </w:pPr>
      <w:r w:rsidRPr="00303995">
        <w:t>три котельные на электрическом отоплени</w:t>
      </w:r>
      <w:proofErr w:type="gramStart"/>
      <w:r w:rsidRPr="00303995">
        <w:t>и-</w:t>
      </w:r>
      <w:proofErr w:type="gramEnd"/>
      <w:r w:rsidRPr="00303995">
        <w:t xml:space="preserve"> Бжедуховская участковая больница, ДДУ №39 пос. </w:t>
      </w:r>
      <w:proofErr w:type="spellStart"/>
      <w:r w:rsidRPr="00303995">
        <w:t>Нижневеденеевский</w:t>
      </w:r>
      <w:proofErr w:type="spellEnd"/>
      <w:r w:rsidRPr="00303995">
        <w:t xml:space="preserve">, школа №24 в хуторе </w:t>
      </w:r>
      <w:proofErr w:type="spellStart"/>
      <w:r w:rsidRPr="00303995">
        <w:t>Новог</w:t>
      </w:r>
      <w:r w:rsidRPr="00303995">
        <w:t>у</w:t>
      </w:r>
      <w:r w:rsidRPr="00303995">
        <w:t>рийском</w:t>
      </w:r>
      <w:proofErr w:type="spellEnd"/>
      <w:r w:rsidRPr="00303995">
        <w:t xml:space="preserve">.  Все работы велись в плановом  режиме, без сбоев. </w:t>
      </w:r>
    </w:p>
    <w:p w:rsidR="000253EC" w:rsidRPr="00F11D20" w:rsidRDefault="000253EC" w:rsidP="006D6B9C">
      <w:pPr>
        <w:jc w:val="center"/>
        <w:outlineLvl w:val="0"/>
        <w:rPr>
          <w:b/>
          <w:color w:val="FF0000"/>
          <w:sz w:val="26"/>
          <w:szCs w:val="26"/>
          <w:u w:val="single"/>
        </w:rPr>
      </w:pPr>
    </w:p>
    <w:p w:rsidR="0008743C" w:rsidRDefault="00E62235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5B385B">
        <w:rPr>
          <w:b/>
          <w:sz w:val="26"/>
          <w:szCs w:val="26"/>
          <w:u w:val="single"/>
        </w:rPr>
        <w:t>ДОРОГИ</w:t>
      </w:r>
    </w:p>
    <w:p w:rsidR="001B50BC" w:rsidRPr="005B385B" w:rsidRDefault="001B50BC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1B50BC" w:rsidRDefault="00F72578" w:rsidP="001B50BC">
      <w:pPr>
        <w:ind w:firstLine="567"/>
        <w:jc w:val="both"/>
      </w:pPr>
      <w:r w:rsidRPr="005B385B">
        <w:t>Большое внимание уделяется содержанию дорог местного значения. В 201</w:t>
      </w:r>
      <w:r w:rsidR="005B385B" w:rsidRPr="005B385B">
        <w:t>9</w:t>
      </w:r>
      <w:r w:rsidRPr="005B385B">
        <w:t xml:space="preserve"> году проведено работ</w:t>
      </w:r>
      <w:r w:rsidR="008C0828" w:rsidRPr="005B385B">
        <w:t>:</w:t>
      </w:r>
    </w:p>
    <w:p w:rsidR="001B50BC" w:rsidRDefault="009A4A14" w:rsidP="001B50BC">
      <w:pPr>
        <w:ind w:firstLine="567"/>
        <w:jc w:val="both"/>
      </w:pPr>
      <w:r w:rsidRPr="005B385B">
        <w:t>-</w:t>
      </w:r>
      <w:r w:rsidR="00CE078C" w:rsidRPr="005B385B">
        <w:t xml:space="preserve"> </w:t>
      </w:r>
      <w:r w:rsidR="008C0828" w:rsidRPr="005B385B">
        <w:t xml:space="preserve">проведено </w:t>
      </w:r>
      <w:r w:rsidRPr="005B385B">
        <w:t>исправление профиля</w:t>
      </w:r>
      <w:r w:rsidR="008C0828" w:rsidRPr="005B385B">
        <w:t xml:space="preserve"> гравийных до</w:t>
      </w:r>
      <w:r w:rsidR="005B385B" w:rsidRPr="005B385B">
        <w:t>рог</w:t>
      </w:r>
      <w:r w:rsidR="005B385B">
        <w:t xml:space="preserve"> </w:t>
      </w:r>
      <w:r w:rsidR="005B385B" w:rsidRPr="005B385B">
        <w:t>по всем населенным пунктам</w:t>
      </w:r>
      <w:r w:rsidR="00762437">
        <w:t xml:space="preserve"> на сумму 300 тыс. рублей.</w:t>
      </w:r>
    </w:p>
    <w:p w:rsidR="001B50BC" w:rsidRDefault="00E84C5D" w:rsidP="001B50BC">
      <w:pPr>
        <w:ind w:firstLine="567"/>
        <w:jc w:val="both"/>
      </w:pPr>
      <w:proofErr w:type="gramStart"/>
      <w:r w:rsidRPr="005B385B">
        <w:t>- п</w:t>
      </w:r>
      <w:r w:rsidR="00553606" w:rsidRPr="005B385B">
        <w:t xml:space="preserve">роведена частичная отсыпка </w:t>
      </w:r>
      <w:proofErr w:type="spellStart"/>
      <w:r w:rsidR="00553606" w:rsidRPr="005B385B">
        <w:t>ГПСом</w:t>
      </w:r>
      <w:proofErr w:type="spellEnd"/>
      <w:r w:rsidR="00553606" w:rsidRPr="005B385B">
        <w:t xml:space="preserve"> </w:t>
      </w:r>
      <w:r w:rsidR="009A4A14" w:rsidRPr="005B385B">
        <w:t xml:space="preserve">в х. </w:t>
      </w:r>
      <w:proofErr w:type="spellStart"/>
      <w:r w:rsidR="009A4A14" w:rsidRPr="005B385B">
        <w:t>Новогурийский</w:t>
      </w:r>
      <w:proofErr w:type="spellEnd"/>
      <w:r w:rsidR="009A4A14" w:rsidRPr="005B385B">
        <w:t xml:space="preserve"> по </w:t>
      </w:r>
      <w:r w:rsidRPr="005B385B">
        <w:t xml:space="preserve">                        </w:t>
      </w:r>
      <w:r w:rsidR="009A4A14" w:rsidRPr="005B385B">
        <w:t>ул. Северная,</w:t>
      </w:r>
      <w:r w:rsidR="00B47F8F" w:rsidRPr="005B385B">
        <w:t xml:space="preserve"> ул.</w:t>
      </w:r>
      <w:r w:rsidR="009A4A14" w:rsidRPr="005B385B">
        <w:t xml:space="preserve"> Школьная, пер. Южный</w:t>
      </w:r>
      <w:r w:rsidR="00553606" w:rsidRPr="005B385B">
        <w:t xml:space="preserve"> (д</w:t>
      </w:r>
      <w:r w:rsidR="00762437">
        <w:t xml:space="preserve">амба), в ст. Бжедуховской по ул. </w:t>
      </w:r>
      <w:proofErr w:type="spellStart"/>
      <w:r w:rsidR="00762437">
        <w:t>Крестьяской</w:t>
      </w:r>
      <w:proofErr w:type="spellEnd"/>
      <w:r w:rsidR="00762437">
        <w:t>.</w:t>
      </w:r>
      <w:r w:rsidR="00B47F8F" w:rsidRPr="005B385B">
        <w:t xml:space="preserve"> </w:t>
      </w:r>
      <w:proofErr w:type="gramEnd"/>
    </w:p>
    <w:p w:rsidR="001B50BC" w:rsidRDefault="00EE6E2D" w:rsidP="001B50BC">
      <w:pPr>
        <w:ind w:firstLine="567"/>
        <w:jc w:val="both"/>
      </w:pPr>
      <w:r w:rsidRPr="00EE6E2D">
        <w:rPr>
          <w:lang w:eastAsia="en-US"/>
        </w:rPr>
        <w:t>Выполнены работы</w:t>
      </w:r>
      <w:r>
        <w:rPr>
          <w:lang w:eastAsia="en-US"/>
        </w:rPr>
        <w:t xml:space="preserve"> по ремонту ул. Широкая (ПК</w:t>
      </w:r>
      <w:proofErr w:type="gramStart"/>
      <w:r>
        <w:rPr>
          <w:lang w:eastAsia="en-US"/>
        </w:rPr>
        <w:t>0</w:t>
      </w:r>
      <w:proofErr w:type="gramEnd"/>
      <w:r>
        <w:rPr>
          <w:lang w:eastAsia="en-US"/>
        </w:rPr>
        <w:t>+15- ПК9+50) ст. Бжедуховская на сумму 3 569,892 тыс. рублей, протяженностью 0,9 км.</w:t>
      </w:r>
    </w:p>
    <w:p w:rsidR="001B50BC" w:rsidRDefault="00EE6E2D" w:rsidP="001B50BC">
      <w:pPr>
        <w:ind w:firstLine="567"/>
        <w:jc w:val="both"/>
      </w:pPr>
      <w:r>
        <w:rPr>
          <w:lang w:eastAsia="en-US"/>
        </w:rPr>
        <w:lastRenderedPageBreak/>
        <w:t>Выполнены работы по строительству тротуара в ст. Бжедуховской по ул. Красной от дома № 4 до ул. Широкой на сумму  1 467,182 тыс. рублей, пр</w:t>
      </w:r>
      <w:r>
        <w:rPr>
          <w:lang w:eastAsia="en-US"/>
        </w:rPr>
        <w:t>о</w:t>
      </w:r>
      <w:r>
        <w:rPr>
          <w:lang w:eastAsia="en-US"/>
        </w:rPr>
        <w:t>тяженностью</w:t>
      </w:r>
      <w:r w:rsidR="003214E0">
        <w:rPr>
          <w:lang w:eastAsia="en-US"/>
        </w:rPr>
        <w:t xml:space="preserve"> 0,91 км, шириной 1,5 м.</w:t>
      </w:r>
    </w:p>
    <w:p w:rsidR="001B50BC" w:rsidRDefault="00A9206E" w:rsidP="001B50BC">
      <w:pPr>
        <w:ind w:firstLine="567"/>
        <w:jc w:val="both"/>
      </w:pPr>
      <w:r>
        <w:rPr>
          <w:lang w:eastAsia="en-US"/>
        </w:rPr>
        <w:t xml:space="preserve">Проведено </w:t>
      </w:r>
      <w:proofErr w:type="spellStart"/>
      <w:r>
        <w:rPr>
          <w:lang w:eastAsia="en-US"/>
        </w:rPr>
        <w:t>ок</w:t>
      </w:r>
      <w:r w:rsidR="001B50BC">
        <w:rPr>
          <w:lang w:eastAsia="en-US"/>
        </w:rPr>
        <w:t>а</w:t>
      </w:r>
      <w:r>
        <w:rPr>
          <w:lang w:eastAsia="en-US"/>
        </w:rPr>
        <w:t>навливание</w:t>
      </w:r>
      <w:proofErr w:type="spellEnd"/>
      <w:r>
        <w:rPr>
          <w:lang w:eastAsia="en-US"/>
        </w:rPr>
        <w:t xml:space="preserve">  улицы Степной, расчищены водопропускные трубы.</w:t>
      </w:r>
    </w:p>
    <w:p w:rsidR="001B50BC" w:rsidRDefault="00B47F8F" w:rsidP="001B50BC">
      <w:pPr>
        <w:ind w:firstLine="567"/>
        <w:jc w:val="both"/>
      </w:pPr>
      <w:r w:rsidRPr="008B3AF1">
        <w:rPr>
          <w:lang w:eastAsia="ru-RU"/>
        </w:rPr>
        <w:t>Адм</w:t>
      </w:r>
      <w:r w:rsidR="00E84C5D" w:rsidRPr="008B3AF1">
        <w:rPr>
          <w:lang w:eastAsia="ru-RU"/>
        </w:rPr>
        <w:t>инистраци</w:t>
      </w:r>
      <w:r w:rsidRPr="008B3AF1">
        <w:rPr>
          <w:lang w:eastAsia="ru-RU"/>
        </w:rPr>
        <w:t>я Бжедуховского сельского поселения</w:t>
      </w:r>
      <w:r w:rsidR="00E84C5D" w:rsidRPr="008B3AF1">
        <w:rPr>
          <w:lang w:eastAsia="ru-RU"/>
        </w:rPr>
        <w:t xml:space="preserve"> в 201</w:t>
      </w:r>
      <w:r w:rsidR="008B3AF1">
        <w:rPr>
          <w:lang w:eastAsia="ru-RU"/>
        </w:rPr>
        <w:t>9</w:t>
      </w:r>
      <w:r w:rsidR="00E84C5D" w:rsidRPr="008B3AF1">
        <w:rPr>
          <w:lang w:eastAsia="ru-RU"/>
        </w:rPr>
        <w:t xml:space="preserve"> году </w:t>
      </w:r>
      <w:r w:rsidR="008B3AF1">
        <w:rPr>
          <w:lang w:eastAsia="ru-RU"/>
        </w:rPr>
        <w:t>ступ</w:t>
      </w:r>
      <w:r w:rsidR="008B3AF1">
        <w:rPr>
          <w:lang w:eastAsia="ru-RU"/>
        </w:rPr>
        <w:t>и</w:t>
      </w:r>
      <w:r w:rsidR="008B3AF1">
        <w:rPr>
          <w:lang w:eastAsia="ru-RU"/>
        </w:rPr>
        <w:t xml:space="preserve">ла в </w:t>
      </w:r>
      <w:r w:rsidRPr="008B3AF1">
        <w:rPr>
          <w:lang w:eastAsia="ru-RU"/>
        </w:rPr>
        <w:t>про</w:t>
      </w:r>
      <w:r w:rsidR="008B3AF1">
        <w:rPr>
          <w:lang w:eastAsia="ru-RU"/>
        </w:rPr>
        <w:t>грамму</w:t>
      </w:r>
      <w:r w:rsidRPr="008B3AF1">
        <w:rPr>
          <w:lang w:eastAsia="ru-RU"/>
        </w:rPr>
        <w:t xml:space="preserve"> "Строительство, реконструкция, капитальный ремонт и р</w:t>
      </w:r>
      <w:r w:rsidRPr="008B3AF1">
        <w:rPr>
          <w:lang w:eastAsia="ru-RU"/>
        </w:rPr>
        <w:t>е</w:t>
      </w:r>
      <w:r w:rsidRPr="008B3AF1">
        <w:rPr>
          <w:lang w:eastAsia="ru-RU"/>
        </w:rPr>
        <w:t>монт автомобильных дорог общего пользования местного значения на терр</w:t>
      </w:r>
      <w:r w:rsidRPr="008B3AF1">
        <w:rPr>
          <w:lang w:eastAsia="ru-RU"/>
        </w:rPr>
        <w:t>и</w:t>
      </w:r>
      <w:r w:rsidRPr="008B3AF1">
        <w:rPr>
          <w:lang w:eastAsia="ru-RU"/>
        </w:rPr>
        <w:t>тории Краснодарского края" государственной программы Краснодарского края "Развитие сети автомобильных дорог Краснодарского края" по следу</w:t>
      </w:r>
      <w:r w:rsidRPr="008B3AF1">
        <w:rPr>
          <w:lang w:eastAsia="ru-RU"/>
        </w:rPr>
        <w:t>ю</w:t>
      </w:r>
      <w:r w:rsidRPr="008B3AF1">
        <w:rPr>
          <w:lang w:eastAsia="ru-RU"/>
        </w:rPr>
        <w:t>щему объекту:</w:t>
      </w:r>
    </w:p>
    <w:p w:rsidR="00EC6557" w:rsidRDefault="00B47F8F" w:rsidP="00EC6557">
      <w:pPr>
        <w:ind w:firstLine="567"/>
        <w:jc w:val="both"/>
      </w:pPr>
      <w:r w:rsidRPr="008B3AF1">
        <w:rPr>
          <w:lang w:eastAsia="ru-RU"/>
        </w:rPr>
        <w:t xml:space="preserve">Капитальный ремонт участков автомобильных дорог, проходящих по улицам </w:t>
      </w:r>
      <w:proofErr w:type="gramStart"/>
      <w:r w:rsidRPr="008B3AF1">
        <w:rPr>
          <w:lang w:eastAsia="ru-RU"/>
        </w:rPr>
        <w:t>Краснодарская</w:t>
      </w:r>
      <w:proofErr w:type="gramEnd"/>
      <w:r w:rsidRPr="008B3AF1">
        <w:rPr>
          <w:lang w:eastAsia="ru-RU"/>
        </w:rPr>
        <w:t>, Молодежная, Красная в станице Октябрьской Бжед</w:t>
      </w:r>
      <w:r w:rsidRPr="008B3AF1">
        <w:rPr>
          <w:lang w:eastAsia="ru-RU"/>
        </w:rPr>
        <w:t>у</w:t>
      </w:r>
      <w:r w:rsidRPr="008B3AF1">
        <w:rPr>
          <w:lang w:eastAsia="ru-RU"/>
        </w:rPr>
        <w:t>ховского сельского поселения Белореченского района, стоимостью 37573987,0</w:t>
      </w:r>
      <w:r w:rsidR="00EC6557">
        <w:rPr>
          <w:lang w:eastAsia="ru-RU"/>
        </w:rPr>
        <w:t xml:space="preserve"> </w:t>
      </w:r>
      <w:r w:rsidRPr="008B3AF1">
        <w:rPr>
          <w:lang w:eastAsia="ru-RU"/>
        </w:rPr>
        <w:t>(тридцать семь  миллионов  пятьсот семьдесят три тысячи девят</w:t>
      </w:r>
      <w:r w:rsidRPr="008B3AF1">
        <w:rPr>
          <w:lang w:eastAsia="ru-RU"/>
        </w:rPr>
        <w:t>ь</w:t>
      </w:r>
      <w:r w:rsidRPr="008B3AF1">
        <w:rPr>
          <w:lang w:eastAsia="ru-RU"/>
        </w:rPr>
        <w:t>сот восемьдесят семь) рублей, протяженностью 2,083 км.</w:t>
      </w:r>
    </w:p>
    <w:p w:rsidR="00EC6557" w:rsidRDefault="00B47F8F" w:rsidP="00EC6557">
      <w:pPr>
        <w:ind w:firstLine="567"/>
        <w:jc w:val="both"/>
        <w:rPr>
          <w:lang w:eastAsia="ru-RU"/>
        </w:rPr>
      </w:pPr>
      <w:r w:rsidRPr="008B3AF1">
        <w:rPr>
          <w:lang w:eastAsia="ru-RU"/>
        </w:rPr>
        <w:t xml:space="preserve">Общий объем финансирования объекта </w:t>
      </w:r>
      <w:r w:rsidR="005B385B">
        <w:rPr>
          <w:lang w:eastAsia="ru-RU"/>
        </w:rPr>
        <w:t xml:space="preserve">составляет 37 573 987,0 рублей. </w:t>
      </w:r>
      <w:r w:rsidRPr="008B3AF1">
        <w:rPr>
          <w:lang w:eastAsia="ru-RU"/>
        </w:rPr>
        <w:t>Для участия в выше, указанном мероприятии  предприняты меры начиная с 2013 года (разработка проекта, с прохождением государственной эксперт</w:t>
      </w:r>
      <w:r w:rsidRPr="008B3AF1">
        <w:rPr>
          <w:lang w:eastAsia="ru-RU"/>
        </w:rPr>
        <w:t>и</w:t>
      </w:r>
      <w:r w:rsidRPr="008B3AF1">
        <w:rPr>
          <w:lang w:eastAsia="ru-RU"/>
        </w:rPr>
        <w:t xml:space="preserve">зы), более пяти лет участвовали в отборах на </w:t>
      </w:r>
      <w:proofErr w:type="gramStart"/>
      <w:r w:rsidR="00DB6E62" w:rsidRPr="008B3AF1">
        <w:rPr>
          <w:lang w:eastAsia="ru-RU"/>
        </w:rPr>
        <w:t>со</w:t>
      </w:r>
      <w:proofErr w:type="gramEnd"/>
      <w:r w:rsidR="00DB6E62" w:rsidRPr="008B3AF1">
        <w:rPr>
          <w:lang w:eastAsia="ru-RU"/>
        </w:rPr>
        <w:t xml:space="preserve"> финансирование</w:t>
      </w:r>
      <w:r w:rsidRPr="008B3AF1">
        <w:rPr>
          <w:lang w:eastAsia="ru-RU"/>
        </w:rPr>
        <w:t>, но уже  в 2019 году вступили в программу с разбивкой в три этапа, пер</w:t>
      </w:r>
      <w:r w:rsidR="008B3AF1" w:rsidRPr="008B3AF1">
        <w:rPr>
          <w:lang w:eastAsia="ru-RU"/>
        </w:rPr>
        <w:t xml:space="preserve">вый этап  был осуществлен в 2019 году </w:t>
      </w:r>
      <w:r w:rsidR="008B3AF1" w:rsidRPr="008B3AF1">
        <w:rPr>
          <w:b/>
          <w:lang w:eastAsia="ru-RU"/>
        </w:rPr>
        <w:t>на сумму 13733248,0 рублей</w:t>
      </w:r>
      <w:r w:rsidR="008B3AF1" w:rsidRPr="008B3AF1">
        <w:rPr>
          <w:lang w:eastAsia="ru-RU"/>
        </w:rPr>
        <w:t xml:space="preserve"> протяженностью 0,530 км.</w:t>
      </w:r>
      <w:r w:rsidR="00DB6E62">
        <w:rPr>
          <w:lang w:eastAsia="ru-RU"/>
        </w:rPr>
        <w:t xml:space="preserve"> </w:t>
      </w:r>
      <w:proofErr w:type="gramStart"/>
      <w:r w:rsidR="00DB6E62">
        <w:rPr>
          <w:lang w:eastAsia="ru-RU"/>
        </w:rPr>
        <w:t xml:space="preserve">В рамках </w:t>
      </w:r>
      <w:r w:rsidR="00DB6E62" w:rsidRPr="00DB6E62">
        <w:rPr>
          <w:lang w:eastAsia="ru-RU"/>
        </w:rPr>
        <w:t>проведен</w:t>
      </w:r>
      <w:r w:rsidR="00DB6E62">
        <w:rPr>
          <w:lang w:eastAsia="ru-RU"/>
        </w:rPr>
        <w:t>н</w:t>
      </w:r>
      <w:r w:rsidR="00DB6E62" w:rsidRPr="00DB6E62">
        <w:rPr>
          <w:lang w:eastAsia="ru-RU"/>
        </w:rPr>
        <w:t>ы</w:t>
      </w:r>
      <w:r w:rsidR="00DB6E62">
        <w:rPr>
          <w:lang w:eastAsia="ru-RU"/>
        </w:rPr>
        <w:t>х торгов</w:t>
      </w:r>
      <w:r w:rsidR="00DB6E62" w:rsidRPr="00DB6E62">
        <w:rPr>
          <w:lang w:eastAsia="ru-RU"/>
        </w:rPr>
        <w:t xml:space="preserve"> методом открытого аукциона на выполн</w:t>
      </w:r>
      <w:r w:rsidR="00DB6E62" w:rsidRPr="00DB6E62">
        <w:rPr>
          <w:lang w:eastAsia="ru-RU"/>
        </w:rPr>
        <w:t>е</w:t>
      </w:r>
      <w:r w:rsidR="00DB6E62" w:rsidRPr="00DB6E62">
        <w:rPr>
          <w:lang w:eastAsia="ru-RU"/>
        </w:rPr>
        <w:t>ние работ по ремонту автомобильных дорог общего пользования местного значения Бжедуховского сельского поселения</w:t>
      </w:r>
      <w:r w:rsidR="00DB6E62">
        <w:rPr>
          <w:lang w:eastAsia="ru-RU"/>
        </w:rPr>
        <w:t xml:space="preserve">  на </w:t>
      </w:r>
      <w:r w:rsidR="00DB6E62" w:rsidRPr="00DB6E62">
        <w:rPr>
          <w:lang w:eastAsia="ru-RU"/>
        </w:rPr>
        <w:t>«капитальный ремонт участков автомобильных дорог, проходящих по улицам Краснодарская, М</w:t>
      </w:r>
      <w:r w:rsidR="00DB6E62" w:rsidRPr="00DB6E62">
        <w:rPr>
          <w:lang w:eastAsia="ru-RU"/>
        </w:rPr>
        <w:t>о</w:t>
      </w:r>
      <w:r w:rsidR="00DB6E62" w:rsidRPr="00DB6E62">
        <w:rPr>
          <w:lang w:eastAsia="ru-RU"/>
        </w:rPr>
        <w:t>лодежная, Красная в станице Октябрьской Бжедуховского сельского посел</w:t>
      </w:r>
      <w:r w:rsidR="00DB6E62" w:rsidRPr="00DB6E62">
        <w:rPr>
          <w:lang w:eastAsia="ru-RU"/>
        </w:rPr>
        <w:t>е</w:t>
      </w:r>
      <w:r w:rsidR="00DB6E62" w:rsidRPr="00DB6E62">
        <w:rPr>
          <w:lang w:eastAsia="ru-RU"/>
        </w:rPr>
        <w:t>ния Белореченского района (1 этап ул. Красная)»</w:t>
      </w:r>
      <w:r w:rsidR="00DB6E62" w:rsidRPr="00DB6E62">
        <w:rPr>
          <w:rFonts w:ascii="Arial" w:hAnsi="Arial"/>
          <w:lang w:eastAsia="ru-RU"/>
        </w:rPr>
        <w:t>,</w:t>
      </w:r>
      <w:r w:rsidR="00DB6E62" w:rsidRPr="00DB6E62">
        <w:rPr>
          <w:lang w:eastAsia="ru-RU"/>
        </w:rPr>
        <w:t xml:space="preserve"> сметная стоимость ремонта 15 666,941 тыс. рублей, цена муниципального контракта составила 13 238,564,99, </w:t>
      </w:r>
      <w:r w:rsidR="00DB6E62">
        <w:rPr>
          <w:lang w:eastAsia="ru-RU"/>
        </w:rPr>
        <w:t>о</w:t>
      </w:r>
      <w:r w:rsidR="00DB6E62" w:rsidRPr="00DB6E62">
        <w:rPr>
          <w:lang w:eastAsia="ru-RU"/>
        </w:rPr>
        <w:t>бъем сэкономленных</w:t>
      </w:r>
      <w:proofErr w:type="gramEnd"/>
      <w:r w:rsidR="00DB6E62" w:rsidRPr="00DB6E62">
        <w:rPr>
          <w:lang w:eastAsia="ru-RU"/>
        </w:rPr>
        <w:t xml:space="preserve"> средств со</w:t>
      </w:r>
      <w:r w:rsidR="00EC6557">
        <w:rPr>
          <w:lang w:eastAsia="ru-RU"/>
        </w:rPr>
        <w:t>ставил 2 428 376,01 рублей.</w:t>
      </w:r>
    </w:p>
    <w:p w:rsidR="00EC6557" w:rsidRDefault="005B385B" w:rsidP="00EC6557">
      <w:pPr>
        <w:ind w:firstLine="567"/>
        <w:jc w:val="both"/>
      </w:pPr>
      <w:r>
        <w:rPr>
          <w:lang w:eastAsia="ru-RU"/>
        </w:rPr>
        <w:t>Из с</w:t>
      </w:r>
      <w:r w:rsidRPr="005B385B">
        <w:rPr>
          <w:lang w:eastAsia="ru-RU"/>
        </w:rPr>
        <w:t>экономленных сре</w:t>
      </w:r>
      <w:proofErr w:type="gramStart"/>
      <w:r w:rsidRPr="005B385B">
        <w:rPr>
          <w:lang w:eastAsia="ru-RU"/>
        </w:rPr>
        <w:t xml:space="preserve">дств </w:t>
      </w:r>
      <w:r>
        <w:rPr>
          <w:lang w:eastAsia="ru-RU"/>
        </w:rPr>
        <w:t xml:space="preserve"> пр</w:t>
      </w:r>
      <w:proofErr w:type="gramEnd"/>
      <w:r>
        <w:rPr>
          <w:lang w:eastAsia="ru-RU"/>
        </w:rPr>
        <w:t xml:space="preserve">оведены работы </w:t>
      </w:r>
      <w:r w:rsidRPr="005B385B">
        <w:rPr>
          <w:lang w:eastAsia="ru-RU"/>
        </w:rPr>
        <w:t>на дополнительны</w:t>
      </w:r>
      <w:r>
        <w:rPr>
          <w:lang w:eastAsia="ru-RU"/>
        </w:rPr>
        <w:t>х об</w:t>
      </w:r>
      <w:r>
        <w:rPr>
          <w:lang w:eastAsia="ru-RU"/>
        </w:rPr>
        <w:t>ъ</w:t>
      </w:r>
      <w:r>
        <w:rPr>
          <w:lang w:eastAsia="ru-RU"/>
        </w:rPr>
        <w:t>ектах</w:t>
      </w:r>
      <w:r w:rsidRPr="005B385B">
        <w:rPr>
          <w:lang w:eastAsia="ru-RU"/>
        </w:rPr>
        <w:t>:</w:t>
      </w:r>
    </w:p>
    <w:p w:rsidR="00EC6557" w:rsidRDefault="00DB6E62" w:rsidP="00EC6557">
      <w:pPr>
        <w:ind w:firstLine="567"/>
        <w:jc w:val="both"/>
      </w:pPr>
      <w:proofErr w:type="gramStart"/>
      <w:r w:rsidRPr="00DB6E62">
        <w:rPr>
          <w:lang w:eastAsia="ru-RU"/>
        </w:rPr>
        <w:t xml:space="preserve">- «Ремонт ул. Клубная (от ул. Центральной до ул. Парковой)  п. </w:t>
      </w:r>
      <w:proofErr w:type="spellStart"/>
      <w:r w:rsidRPr="00DB6E62">
        <w:rPr>
          <w:lang w:eastAsia="ru-RU"/>
        </w:rPr>
        <w:t>Нижн</w:t>
      </w:r>
      <w:r w:rsidRPr="00DB6E62">
        <w:rPr>
          <w:lang w:eastAsia="ru-RU"/>
        </w:rPr>
        <w:t>е</w:t>
      </w:r>
      <w:r w:rsidRPr="00DB6E62">
        <w:rPr>
          <w:lang w:eastAsia="ru-RU"/>
        </w:rPr>
        <w:t>веденеевский</w:t>
      </w:r>
      <w:proofErr w:type="spellEnd"/>
      <w:r w:rsidRPr="00DB6E62">
        <w:rPr>
          <w:lang w:eastAsia="ru-RU"/>
        </w:rPr>
        <w:t>» сметная стоимость ремонта   1 081,679 тыс. рублей, прот</w:t>
      </w:r>
      <w:r w:rsidRPr="00DB6E62">
        <w:rPr>
          <w:lang w:eastAsia="ru-RU"/>
        </w:rPr>
        <w:t>я</w:t>
      </w:r>
      <w:r w:rsidRPr="00DB6E62">
        <w:rPr>
          <w:lang w:eastAsia="ru-RU"/>
        </w:rPr>
        <w:t>женностью 0,276 км;</w:t>
      </w:r>
      <w:proofErr w:type="gramEnd"/>
    </w:p>
    <w:p w:rsidR="00EC6557" w:rsidRDefault="00DB6E62" w:rsidP="00EC6557">
      <w:pPr>
        <w:ind w:firstLine="567"/>
        <w:jc w:val="both"/>
      </w:pPr>
      <w:r w:rsidRPr="00DB6E62">
        <w:rPr>
          <w:lang w:eastAsia="ru-RU"/>
        </w:rPr>
        <w:t>- «Ремонт ул. Красная д. 87А (ПК</w:t>
      </w:r>
      <w:proofErr w:type="gramStart"/>
      <w:r w:rsidRPr="00DB6E62">
        <w:rPr>
          <w:lang w:eastAsia="ru-RU"/>
        </w:rPr>
        <w:t>0</w:t>
      </w:r>
      <w:proofErr w:type="gramEnd"/>
      <w:r w:rsidRPr="00DB6E62">
        <w:rPr>
          <w:lang w:eastAsia="ru-RU"/>
        </w:rPr>
        <w:t>+00) до ПК2+24 ст. Бжедуховская», сметная стоимость ремонта 852,012 тыс. рублей, протяженностью 0,224 км;</w:t>
      </w:r>
    </w:p>
    <w:p w:rsidR="00EC6557" w:rsidRDefault="00762437" w:rsidP="00EC6557">
      <w:pPr>
        <w:ind w:firstLine="567"/>
        <w:jc w:val="both"/>
      </w:pPr>
      <w:r w:rsidRPr="00BA680C">
        <w:rPr>
          <w:lang w:eastAsia="en-US"/>
        </w:rPr>
        <w:t>По многочисленным обращениям и просьбам на автомобильной дороге сообщением г. Белореченс</w:t>
      </w:r>
      <w:proofErr w:type="gramStart"/>
      <w:r w:rsidRPr="00BA680C">
        <w:rPr>
          <w:lang w:eastAsia="en-US"/>
        </w:rPr>
        <w:t>к-</w:t>
      </w:r>
      <w:proofErr w:type="gramEnd"/>
      <w:r w:rsidRPr="00BA680C">
        <w:rPr>
          <w:lang w:eastAsia="en-US"/>
        </w:rPr>
        <w:t xml:space="preserve"> ст.  Рязанская н</w:t>
      </w:r>
      <w:r w:rsidRPr="00BA680C">
        <w:t>а въезде  в наше поселение</w:t>
      </w:r>
      <w:r w:rsidR="008E5492" w:rsidRPr="00BA680C">
        <w:t>. со</w:t>
      </w:r>
      <w:r w:rsidR="008E5492" w:rsidRPr="00BA680C">
        <w:t>б</w:t>
      </w:r>
      <w:r w:rsidR="008E5492" w:rsidRPr="00BA680C">
        <w:t xml:space="preserve">ственность, которой  </w:t>
      </w:r>
      <w:r w:rsidR="00EE6E2D" w:rsidRPr="00BA680C">
        <w:rPr>
          <w:lang w:eastAsia="en-US"/>
        </w:rPr>
        <w:t>являет</w:t>
      </w:r>
      <w:r w:rsidR="008E5492" w:rsidRPr="00BA680C">
        <w:rPr>
          <w:lang w:eastAsia="en-US"/>
        </w:rPr>
        <w:t xml:space="preserve">ся </w:t>
      </w:r>
      <w:r w:rsidR="00EE6E2D" w:rsidRPr="00BA680C">
        <w:rPr>
          <w:lang w:eastAsia="en-US"/>
        </w:rPr>
        <w:t xml:space="preserve"> Краснодарск</w:t>
      </w:r>
      <w:r w:rsidR="008E5492" w:rsidRPr="00BA680C">
        <w:rPr>
          <w:lang w:eastAsia="en-US"/>
        </w:rPr>
        <w:t>ий</w:t>
      </w:r>
      <w:r w:rsidR="00EE6E2D" w:rsidRPr="00BA680C">
        <w:rPr>
          <w:lang w:eastAsia="en-US"/>
        </w:rPr>
        <w:t xml:space="preserve"> кра</w:t>
      </w:r>
      <w:r w:rsidR="008E5492" w:rsidRPr="00BA680C">
        <w:rPr>
          <w:lang w:eastAsia="en-US"/>
        </w:rPr>
        <w:t>й оборудованы</w:t>
      </w:r>
      <w:r w:rsidRPr="00BA680C">
        <w:t xml:space="preserve"> </w:t>
      </w:r>
      <w:r>
        <w:t>пешехо</w:t>
      </w:r>
      <w:r>
        <w:t>д</w:t>
      </w:r>
      <w:r>
        <w:t>ны</w:t>
      </w:r>
      <w:r w:rsidR="008E5492">
        <w:t>е</w:t>
      </w:r>
      <w:r>
        <w:t xml:space="preserve"> переход</w:t>
      </w:r>
      <w:r w:rsidR="008E5492">
        <w:t>ы</w:t>
      </w:r>
      <w:r>
        <w:t xml:space="preserve"> освещение</w:t>
      </w:r>
      <w:r w:rsidR="008E5492">
        <w:t>м</w:t>
      </w:r>
      <w:r>
        <w:t xml:space="preserve"> в ночное время суток</w:t>
      </w:r>
      <w:r w:rsidR="008E5492">
        <w:t>.</w:t>
      </w:r>
      <w:r w:rsidR="00BA680C">
        <w:t xml:space="preserve"> На автомобильной дороге сообщением г. Белореченс</w:t>
      </w:r>
      <w:proofErr w:type="gramStart"/>
      <w:r w:rsidR="00BA680C">
        <w:t>к-</w:t>
      </w:r>
      <w:proofErr w:type="gramEnd"/>
      <w:r w:rsidR="00BA680C">
        <w:t xml:space="preserve"> х. </w:t>
      </w:r>
      <w:proofErr w:type="spellStart"/>
      <w:r w:rsidR="00BA680C">
        <w:t>Новогурийский</w:t>
      </w:r>
      <w:proofErr w:type="spellEnd"/>
      <w:r w:rsidR="00BA680C">
        <w:t xml:space="preserve"> («подъем на гору ст. Бжед</w:t>
      </w:r>
      <w:r w:rsidR="00BA680C">
        <w:t>у</w:t>
      </w:r>
      <w:r w:rsidR="00BA680C">
        <w:t>ховской»)  оборудован</w:t>
      </w:r>
      <w:r w:rsidR="008128D0">
        <w:t>о</w:t>
      </w:r>
      <w:r w:rsidR="00BA680C">
        <w:t xml:space="preserve"> перильными ограждениями.</w:t>
      </w:r>
    </w:p>
    <w:p w:rsidR="00EC6557" w:rsidRDefault="00BA680C" w:rsidP="00EC6557">
      <w:pPr>
        <w:ind w:firstLine="567"/>
        <w:jc w:val="both"/>
      </w:pPr>
      <w:r w:rsidRPr="008128D0">
        <w:t xml:space="preserve">В перспективе на </w:t>
      </w:r>
      <w:r w:rsidR="00E84C5D" w:rsidRPr="008128D0">
        <w:t>2020</w:t>
      </w:r>
      <w:r w:rsidR="004C733B" w:rsidRPr="008128D0">
        <w:t xml:space="preserve"> год</w:t>
      </w:r>
      <w:r w:rsidR="00E84C5D" w:rsidRPr="008128D0">
        <w:t>а</w:t>
      </w:r>
      <w:r w:rsidR="004C733B" w:rsidRPr="008128D0">
        <w:t xml:space="preserve"> будет осуществлено строительство</w:t>
      </w:r>
      <w:r w:rsidR="00EC6557">
        <w:t xml:space="preserve"> </w:t>
      </w:r>
      <w:r w:rsidR="004C733B" w:rsidRPr="008128D0">
        <w:t>троту</w:t>
      </w:r>
      <w:r w:rsidR="004C733B" w:rsidRPr="008128D0">
        <w:t>а</w:t>
      </w:r>
      <w:r w:rsidR="004C733B" w:rsidRPr="008128D0">
        <w:t>ров</w:t>
      </w:r>
      <w:r w:rsidR="00E84C5D" w:rsidRPr="008128D0">
        <w:t xml:space="preserve"> </w:t>
      </w:r>
      <w:r w:rsidR="004C733B" w:rsidRPr="008128D0">
        <w:t xml:space="preserve"> в</w:t>
      </w:r>
      <w:r w:rsidR="00E84C5D" w:rsidRPr="008128D0">
        <w:t xml:space="preserve"> </w:t>
      </w:r>
      <w:r w:rsidR="004C733B" w:rsidRPr="008128D0">
        <w:t xml:space="preserve"> ст. Бжедуховск</w:t>
      </w:r>
      <w:r w:rsidR="009D1886" w:rsidRPr="008128D0">
        <w:t>ой по улицам</w:t>
      </w:r>
      <w:r w:rsidRPr="008128D0">
        <w:t xml:space="preserve"> Широкой,</w:t>
      </w:r>
      <w:r w:rsidR="009D1886" w:rsidRPr="008128D0">
        <w:t xml:space="preserve"> </w:t>
      </w:r>
      <w:r w:rsidR="00B47F8F" w:rsidRPr="008128D0">
        <w:t>Восточной</w:t>
      </w:r>
      <w:r w:rsidRPr="008128D0">
        <w:t xml:space="preserve">, </w:t>
      </w:r>
      <w:r w:rsidR="009D1886" w:rsidRPr="008128D0">
        <w:t>Первомайской</w:t>
      </w:r>
      <w:r w:rsidR="00EC6557">
        <w:t xml:space="preserve">. </w:t>
      </w:r>
    </w:p>
    <w:p w:rsidR="009138FA" w:rsidRPr="008128D0" w:rsidRDefault="00323E80" w:rsidP="00EC6557">
      <w:pPr>
        <w:ind w:firstLine="567"/>
        <w:jc w:val="both"/>
      </w:pPr>
      <w:r w:rsidRPr="008128D0">
        <w:lastRenderedPageBreak/>
        <w:t xml:space="preserve">Отсыпка и </w:t>
      </w:r>
      <w:proofErr w:type="spellStart"/>
      <w:r w:rsidRPr="008128D0">
        <w:t>грейдирование</w:t>
      </w:r>
      <w:proofErr w:type="spellEnd"/>
      <w:r w:rsidRPr="008128D0">
        <w:t xml:space="preserve"> дамб и дорог гравийно-песчаной смесью</w:t>
      </w:r>
      <w:r w:rsidR="002B3871" w:rsidRPr="008128D0">
        <w:t>.</w:t>
      </w:r>
    </w:p>
    <w:p w:rsidR="00EC6557" w:rsidRDefault="002A5C98" w:rsidP="00A77D79">
      <w:pPr>
        <w:jc w:val="both"/>
        <w:rPr>
          <w:b/>
          <w:u w:val="single"/>
        </w:rPr>
      </w:pPr>
      <w:r w:rsidRPr="008128D0">
        <w:t xml:space="preserve">        </w:t>
      </w:r>
      <w:r w:rsidR="00EC0B95" w:rsidRPr="008128D0">
        <w:rPr>
          <w:b/>
        </w:rPr>
        <w:t xml:space="preserve">           </w:t>
      </w:r>
      <w:r w:rsidR="00D8753F" w:rsidRPr="008128D0">
        <w:rPr>
          <w:b/>
          <w:u w:val="single"/>
        </w:rPr>
        <w:t>На сегодняшний день</w:t>
      </w:r>
      <w:r w:rsidR="00C63150" w:rsidRPr="008128D0">
        <w:rPr>
          <w:b/>
          <w:u w:val="single"/>
        </w:rPr>
        <w:t xml:space="preserve"> остаются </w:t>
      </w:r>
      <w:r w:rsidR="00D8753F" w:rsidRPr="008128D0">
        <w:rPr>
          <w:b/>
          <w:u w:val="single"/>
        </w:rPr>
        <w:t xml:space="preserve">актуальные  </w:t>
      </w:r>
      <w:r w:rsidR="00EC6557">
        <w:rPr>
          <w:b/>
          <w:u w:val="single"/>
        </w:rPr>
        <w:t>вопросы:</w:t>
      </w:r>
    </w:p>
    <w:p w:rsidR="00A77D79" w:rsidRPr="00EC6557" w:rsidRDefault="008128D0" w:rsidP="00EC6557">
      <w:pPr>
        <w:ind w:firstLine="567"/>
        <w:jc w:val="both"/>
        <w:rPr>
          <w:b/>
          <w:u w:val="single"/>
        </w:rPr>
      </w:pPr>
      <w:r w:rsidRPr="008128D0">
        <w:t>1</w:t>
      </w:r>
      <w:r w:rsidR="00D8753F" w:rsidRPr="008128D0">
        <w:t xml:space="preserve">. </w:t>
      </w:r>
      <w:r w:rsidR="00D62A48" w:rsidRPr="008128D0">
        <w:t>Асфальтировать а</w:t>
      </w:r>
      <w:r w:rsidR="00D8753F" w:rsidRPr="008128D0">
        <w:t>втомобильн</w:t>
      </w:r>
      <w:r w:rsidR="00D62A48" w:rsidRPr="008128D0">
        <w:t>ую</w:t>
      </w:r>
      <w:r w:rsidR="00D8753F" w:rsidRPr="008128D0">
        <w:t xml:space="preserve"> </w:t>
      </w:r>
      <w:r w:rsidR="00A77D79" w:rsidRPr="008128D0">
        <w:t>1</w:t>
      </w:r>
      <w:r w:rsidR="00D8753F" w:rsidRPr="008128D0">
        <w:t>,5 к</w:t>
      </w:r>
      <w:r w:rsidR="00A77D79" w:rsidRPr="008128D0">
        <w:t>м от с</w:t>
      </w:r>
      <w:r w:rsidR="00D62A48" w:rsidRPr="008128D0">
        <w:t xml:space="preserve">т. Бжедуховской до моста                       р. </w:t>
      </w:r>
      <w:proofErr w:type="spellStart"/>
      <w:r w:rsidR="00D62A48" w:rsidRPr="008128D0">
        <w:t>Пшиш</w:t>
      </w:r>
      <w:proofErr w:type="spellEnd"/>
      <w:r w:rsidR="00D62A48" w:rsidRPr="008128D0">
        <w:t xml:space="preserve"> (</w:t>
      </w:r>
      <w:r w:rsidR="00D8753F" w:rsidRPr="008128D0">
        <w:t>гора</w:t>
      </w:r>
      <w:r w:rsidR="00D62A48" w:rsidRPr="008128D0">
        <w:t xml:space="preserve"> </w:t>
      </w:r>
      <w:r w:rsidR="00A77D79" w:rsidRPr="008128D0">
        <w:t>ст. Бжедуховской</w:t>
      </w:r>
      <w:r w:rsidR="00D62A48" w:rsidRPr="008128D0">
        <w:t>)  и асфальтирование дороги до хуторов.</w:t>
      </w:r>
    </w:p>
    <w:p w:rsidR="00EC0B95" w:rsidRPr="00F11D20" w:rsidRDefault="00A77D79" w:rsidP="00D62A48">
      <w:pPr>
        <w:jc w:val="both"/>
        <w:rPr>
          <w:color w:val="FF0000"/>
        </w:rPr>
      </w:pPr>
      <w:r w:rsidRPr="00F11D20">
        <w:rPr>
          <w:i/>
          <w:color w:val="FF0000"/>
        </w:rPr>
        <w:t xml:space="preserve">         </w:t>
      </w:r>
    </w:p>
    <w:p w:rsidR="00E62235" w:rsidRDefault="00E62235" w:rsidP="006D6B9C">
      <w:pPr>
        <w:jc w:val="center"/>
        <w:outlineLvl w:val="0"/>
        <w:rPr>
          <w:b/>
          <w:sz w:val="26"/>
          <w:szCs w:val="26"/>
        </w:rPr>
      </w:pPr>
      <w:r w:rsidRPr="00762437">
        <w:rPr>
          <w:b/>
          <w:sz w:val="26"/>
          <w:szCs w:val="26"/>
          <w:u w:val="single"/>
        </w:rPr>
        <w:t>ТРАНСПОРТНОЕ ОБСЛУЖИВАНИЕ</w:t>
      </w:r>
      <w:r w:rsidR="007B0953" w:rsidRPr="00762437">
        <w:rPr>
          <w:b/>
          <w:sz w:val="26"/>
          <w:szCs w:val="26"/>
        </w:rPr>
        <w:t xml:space="preserve"> (</w:t>
      </w:r>
      <w:r w:rsidRPr="00762437">
        <w:rPr>
          <w:b/>
          <w:sz w:val="26"/>
          <w:szCs w:val="26"/>
        </w:rPr>
        <w:t>перевозка пассажиров</w:t>
      </w:r>
      <w:r w:rsidR="0008743C" w:rsidRPr="00762437">
        <w:rPr>
          <w:b/>
          <w:sz w:val="26"/>
          <w:szCs w:val="26"/>
        </w:rPr>
        <w:t>)</w:t>
      </w:r>
    </w:p>
    <w:p w:rsidR="00EC6557" w:rsidRPr="00762437" w:rsidRDefault="00EC6557" w:rsidP="006D6B9C">
      <w:pPr>
        <w:jc w:val="center"/>
        <w:outlineLvl w:val="0"/>
        <w:rPr>
          <w:b/>
          <w:sz w:val="26"/>
          <w:szCs w:val="26"/>
        </w:rPr>
      </w:pPr>
    </w:p>
    <w:p w:rsidR="00F72578" w:rsidRPr="00762437" w:rsidRDefault="00F72578" w:rsidP="00EC6557">
      <w:pPr>
        <w:ind w:firstLine="567"/>
        <w:jc w:val="both"/>
      </w:pPr>
      <w:r w:rsidRPr="00762437">
        <w:t xml:space="preserve">Территорию Бжедуховского сельского поселения обслуживает </w:t>
      </w:r>
      <w:r w:rsidR="00D62A48" w:rsidRPr="00762437">
        <w:t xml:space="preserve">                        </w:t>
      </w:r>
      <w:r w:rsidRPr="00762437">
        <w:t>ООО «Тон» (Кондрат Ф.А.)</w:t>
      </w:r>
    </w:p>
    <w:p w:rsidR="00F72578" w:rsidRPr="00762437" w:rsidRDefault="00F72578" w:rsidP="00EC6557">
      <w:pPr>
        <w:ind w:firstLine="567"/>
        <w:jc w:val="both"/>
      </w:pPr>
      <w:r w:rsidRPr="00762437">
        <w:t xml:space="preserve">Движение по маршруту </w:t>
      </w:r>
      <w:proofErr w:type="spellStart"/>
      <w:r w:rsidRPr="00762437">
        <w:t>г</w:t>
      </w:r>
      <w:proofErr w:type="gramStart"/>
      <w:r w:rsidRPr="00762437">
        <w:t>.Б</w:t>
      </w:r>
      <w:proofErr w:type="gramEnd"/>
      <w:r w:rsidRPr="00762437">
        <w:t>елореченск</w:t>
      </w:r>
      <w:proofErr w:type="spellEnd"/>
      <w:r w:rsidRPr="00762437">
        <w:t xml:space="preserve"> – </w:t>
      </w:r>
      <w:proofErr w:type="spellStart"/>
      <w:r w:rsidRPr="00762437">
        <w:t>ст.Бжедуховская</w:t>
      </w:r>
      <w:proofErr w:type="spellEnd"/>
      <w:r w:rsidRPr="00762437">
        <w:t xml:space="preserve">, маршрутка выполняет всего 5 рейсов в день.  </w:t>
      </w:r>
    </w:p>
    <w:p w:rsidR="00F72578" w:rsidRPr="00762437" w:rsidRDefault="00F72578" w:rsidP="00EC6557">
      <w:pPr>
        <w:ind w:firstLine="567"/>
        <w:jc w:val="both"/>
      </w:pPr>
      <w:r w:rsidRPr="00762437">
        <w:t xml:space="preserve">Рейсовый автобус выполняет 2 рейса в день  по маршруту </w:t>
      </w:r>
      <w:proofErr w:type="spellStart"/>
      <w:r w:rsidRPr="00762437">
        <w:t>г.Белореченск</w:t>
      </w:r>
      <w:proofErr w:type="spellEnd"/>
      <w:r w:rsidRPr="00762437">
        <w:t xml:space="preserve"> - хутор </w:t>
      </w:r>
      <w:proofErr w:type="spellStart"/>
      <w:r w:rsidRPr="00762437">
        <w:t>Новогурийский</w:t>
      </w:r>
      <w:proofErr w:type="spellEnd"/>
      <w:r w:rsidRPr="00762437">
        <w:t xml:space="preserve">  и 1 рейс по маршруту г.</w:t>
      </w:r>
      <w:r w:rsidR="0006647B" w:rsidRPr="00762437">
        <w:t xml:space="preserve"> </w:t>
      </w:r>
      <w:r w:rsidRPr="00762437">
        <w:t>Белореченск – ст.</w:t>
      </w:r>
      <w:r w:rsidR="0006647B" w:rsidRPr="00762437">
        <w:t xml:space="preserve"> </w:t>
      </w:r>
      <w:r w:rsidRPr="00762437">
        <w:t>Бжедухо</w:t>
      </w:r>
      <w:r w:rsidRPr="00762437">
        <w:t>в</w:t>
      </w:r>
      <w:r w:rsidRPr="00762437">
        <w:t>ская.</w:t>
      </w:r>
    </w:p>
    <w:p w:rsidR="0008743C" w:rsidRDefault="00E62235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0722BB">
        <w:rPr>
          <w:b/>
          <w:sz w:val="26"/>
          <w:szCs w:val="26"/>
          <w:u w:val="single"/>
        </w:rPr>
        <w:t xml:space="preserve">БЛАГОУСТРОЙСТВО </w:t>
      </w:r>
    </w:p>
    <w:p w:rsidR="00EC6557" w:rsidRPr="000722BB" w:rsidRDefault="00EC6557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EC6557" w:rsidRDefault="00331F49" w:rsidP="00EC6557">
      <w:pPr>
        <w:ind w:firstLine="567"/>
        <w:jc w:val="both"/>
      </w:pPr>
      <w:r w:rsidRPr="000722BB">
        <w:t>На территории Бжедуховского сельского поселения постоянно пров</w:t>
      </w:r>
      <w:r w:rsidRPr="000722BB">
        <w:t>о</w:t>
      </w:r>
      <w:r w:rsidRPr="000722BB">
        <w:t>дятся плановые работы по благоустройству и наведению санитарного поря</w:t>
      </w:r>
      <w:r w:rsidRPr="000722BB">
        <w:t>д</w:t>
      </w:r>
      <w:r w:rsidRPr="000722BB">
        <w:t xml:space="preserve">ка  в  парках станиц  Бжедуховской и Октябрьской, </w:t>
      </w:r>
      <w:r w:rsidR="00AA6538" w:rsidRPr="000722BB">
        <w:t xml:space="preserve">поселке </w:t>
      </w:r>
      <w:proofErr w:type="spellStart"/>
      <w:r w:rsidR="00AA6538" w:rsidRPr="000722BB">
        <w:t>Нижневеденее</w:t>
      </w:r>
      <w:r w:rsidR="00AA6538" w:rsidRPr="000722BB">
        <w:t>в</w:t>
      </w:r>
      <w:r w:rsidR="00AA6538" w:rsidRPr="000722BB">
        <w:t>ский</w:t>
      </w:r>
      <w:proofErr w:type="spellEnd"/>
      <w:r w:rsidR="00AA6538" w:rsidRPr="000722BB">
        <w:t>,</w:t>
      </w:r>
      <w:r w:rsidRPr="000722BB">
        <w:t xml:space="preserve"> сквере  станицы Бжедуховской  по улице Клубной, а также на гражда</w:t>
      </w:r>
      <w:r w:rsidRPr="000722BB">
        <w:t>н</w:t>
      </w:r>
      <w:r w:rsidRPr="000722BB">
        <w:t>ских кладбищах поселения.</w:t>
      </w:r>
      <w:r w:rsidR="00545AF4" w:rsidRPr="000722BB">
        <w:t xml:space="preserve"> </w:t>
      </w:r>
      <w:r w:rsidRPr="000722BB">
        <w:t>В зимний период производится расчистка дорог от</w:t>
      </w:r>
      <w:r w:rsidR="00500957" w:rsidRPr="000722BB">
        <w:t xml:space="preserve"> </w:t>
      </w:r>
      <w:r w:rsidRPr="000722BB">
        <w:t>снежных заносов</w:t>
      </w:r>
      <w:r w:rsidR="00545AF4" w:rsidRPr="000722BB">
        <w:t xml:space="preserve">, </w:t>
      </w:r>
      <w:r w:rsidRPr="000722BB">
        <w:t xml:space="preserve"> проводится отсыпка улиц песком, особенно по маршр</w:t>
      </w:r>
      <w:r w:rsidRPr="000722BB">
        <w:t>у</w:t>
      </w:r>
      <w:r w:rsidRPr="000722BB">
        <w:t>ту следования рейсового автобуса.</w:t>
      </w:r>
    </w:p>
    <w:p w:rsidR="00EC6557" w:rsidRDefault="003A3FE4" w:rsidP="00EC6557">
      <w:pPr>
        <w:ind w:firstLine="567"/>
        <w:jc w:val="both"/>
      </w:pPr>
      <w:r w:rsidRPr="000722BB">
        <w:t xml:space="preserve">С </w:t>
      </w:r>
      <w:r w:rsidR="00331F49" w:rsidRPr="000722BB">
        <w:t xml:space="preserve"> весны </w:t>
      </w:r>
      <w:r w:rsidR="000178C0" w:rsidRPr="000722BB">
        <w:t>до осени велась работа по покосу</w:t>
      </w:r>
      <w:r w:rsidR="00331F49" w:rsidRPr="000722BB">
        <w:t xml:space="preserve"> сорной растительности вдоль дорог, на территориях, прилегающих к домовладениям и административным зданиям, а также на гражданских кладбищах</w:t>
      </w:r>
      <w:r w:rsidR="00D95B0D" w:rsidRPr="000722BB">
        <w:t>, площадью более 10 га</w:t>
      </w:r>
      <w:r w:rsidR="00331F49" w:rsidRPr="000722BB">
        <w:t>.</w:t>
      </w:r>
      <w:r w:rsidR="00500957" w:rsidRPr="000722BB">
        <w:t xml:space="preserve">    В ра</w:t>
      </w:r>
      <w:r w:rsidR="00500957" w:rsidRPr="000722BB">
        <w:t>м</w:t>
      </w:r>
      <w:r w:rsidR="00500957" w:rsidRPr="000722BB">
        <w:t xml:space="preserve">ках проведения </w:t>
      </w:r>
      <w:proofErr w:type="spellStart"/>
      <w:r w:rsidR="00500957" w:rsidRPr="000722BB">
        <w:t>Всекубанского</w:t>
      </w:r>
      <w:proofErr w:type="spellEnd"/>
      <w:r w:rsidR="00500957" w:rsidRPr="000722BB">
        <w:t xml:space="preserve"> двухмесячника и субботника по благоустро</w:t>
      </w:r>
      <w:r w:rsidR="00500957" w:rsidRPr="000722BB">
        <w:t>й</w:t>
      </w:r>
      <w:r w:rsidR="00500957" w:rsidRPr="000722BB">
        <w:t>ству и наведению санитарного порядка на территории поселения п</w:t>
      </w:r>
      <w:r w:rsidR="00924E15" w:rsidRPr="000722BB">
        <w:t xml:space="preserve">остоянно ведется </w:t>
      </w:r>
      <w:r w:rsidR="00AA6538" w:rsidRPr="000722BB">
        <w:t>работа по очистке территории от кустарников и порослей</w:t>
      </w:r>
      <w:r w:rsidR="000178C0" w:rsidRPr="000722BB">
        <w:t xml:space="preserve">, </w:t>
      </w:r>
      <w:r w:rsidR="00165F7C" w:rsidRPr="000722BB">
        <w:t xml:space="preserve"> в парках </w:t>
      </w:r>
      <w:r w:rsidR="0006647B" w:rsidRPr="000722BB">
        <w:t xml:space="preserve">                   </w:t>
      </w:r>
      <w:r w:rsidR="00165F7C" w:rsidRPr="000722BB">
        <w:t>ст. Бжедуховской</w:t>
      </w:r>
      <w:r w:rsidR="00545AF4" w:rsidRPr="000722BB">
        <w:t xml:space="preserve">, п. </w:t>
      </w:r>
      <w:proofErr w:type="spellStart"/>
      <w:r w:rsidR="00545AF4" w:rsidRPr="000722BB">
        <w:t>Нижневеденеевский</w:t>
      </w:r>
      <w:proofErr w:type="spellEnd"/>
      <w:r w:rsidR="00165F7C" w:rsidRPr="000722BB">
        <w:t xml:space="preserve"> и ст. Октябрьской. </w:t>
      </w:r>
      <w:r w:rsidR="004E57A0" w:rsidRPr="000722BB">
        <w:t xml:space="preserve">Всего </w:t>
      </w:r>
      <w:r w:rsidR="00DC6522" w:rsidRPr="000722BB">
        <w:t>более 35</w:t>
      </w:r>
      <w:r w:rsidR="004E57A0" w:rsidRPr="000722BB">
        <w:t>санитарных пятниц</w:t>
      </w:r>
      <w:r w:rsidR="00500957" w:rsidRPr="000722BB">
        <w:t xml:space="preserve"> и субботников </w:t>
      </w:r>
      <w:r w:rsidR="004E57A0" w:rsidRPr="000722BB">
        <w:t xml:space="preserve"> было проведе</w:t>
      </w:r>
      <w:r w:rsidR="00EC6557">
        <w:t>но.</w:t>
      </w:r>
    </w:p>
    <w:p w:rsidR="00EC6557" w:rsidRDefault="000722BB" w:rsidP="00EC6557">
      <w:pPr>
        <w:ind w:firstLine="567"/>
        <w:jc w:val="both"/>
      </w:pPr>
      <w:r w:rsidRPr="000722BB">
        <w:t>Установлен памятник «</w:t>
      </w:r>
      <w:proofErr w:type="spellStart"/>
      <w:r w:rsidRPr="000722BB">
        <w:t>Белореченская</w:t>
      </w:r>
      <w:proofErr w:type="spellEnd"/>
      <w:r w:rsidRPr="000722BB">
        <w:t xml:space="preserve"> ГЭС в п. </w:t>
      </w:r>
      <w:proofErr w:type="spellStart"/>
      <w:r w:rsidRPr="000722BB">
        <w:t>Нижневеденеевский</w:t>
      </w:r>
      <w:proofErr w:type="spellEnd"/>
      <w:r w:rsidRPr="000722BB">
        <w:t xml:space="preserve"> (Р</w:t>
      </w:r>
      <w:r w:rsidRPr="000722BB">
        <w:t>а</w:t>
      </w:r>
      <w:r w:rsidRPr="000722BB">
        <w:t xml:space="preserve">бочее колесо турбины </w:t>
      </w:r>
      <w:proofErr w:type="gramStart"/>
      <w:r w:rsidRPr="000722BB">
        <w:t>–Т</w:t>
      </w:r>
      <w:proofErr w:type="gramEnd"/>
      <w:r w:rsidRPr="000722BB">
        <w:t>ипа РО-45) посвященное памяти заслуженным эне</w:t>
      </w:r>
      <w:r w:rsidRPr="000722BB">
        <w:t>р</w:t>
      </w:r>
      <w:r w:rsidRPr="000722BB">
        <w:t xml:space="preserve">гетикам обслуживающих </w:t>
      </w:r>
      <w:proofErr w:type="spellStart"/>
      <w:r w:rsidRPr="000722BB">
        <w:t>Белореченскую</w:t>
      </w:r>
      <w:proofErr w:type="spellEnd"/>
      <w:r w:rsidRPr="000722BB">
        <w:t xml:space="preserve"> ГЭС, силами активных граждан и руководством </w:t>
      </w:r>
      <w:proofErr w:type="spellStart"/>
      <w:r w:rsidRPr="000722BB">
        <w:t>Белореченской</w:t>
      </w:r>
      <w:proofErr w:type="spellEnd"/>
      <w:r w:rsidRPr="000722BB">
        <w:t xml:space="preserve"> ГЭС;</w:t>
      </w:r>
    </w:p>
    <w:p w:rsidR="001D2667" w:rsidRPr="00F7444F" w:rsidRDefault="001D2667" w:rsidP="00EC6557">
      <w:pPr>
        <w:ind w:firstLine="567"/>
        <w:jc w:val="both"/>
      </w:pPr>
      <w:r w:rsidRPr="00F7444F">
        <w:t>Проведена частична</w:t>
      </w:r>
      <w:r w:rsidR="003A5714" w:rsidRPr="00F7444F">
        <w:t>я ра</w:t>
      </w:r>
      <w:r w:rsidR="002A5C98" w:rsidRPr="00F7444F">
        <w:t>с</w:t>
      </w:r>
      <w:r w:rsidR="003A5714" w:rsidRPr="00F7444F">
        <w:t>чистка</w:t>
      </w:r>
      <w:r w:rsidRPr="00F7444F">
        <w:t xml:space="preserve"> и углубление</w:t>
      </w:r>
      <w:r w:rsidR="00500957" w:rsidRPr="00F7444F">
        <w:t xml:space="preserve"> укрепление берегов</w:t>
      </w:r>
      <w:r w:rsidRPr="00F7444F">
        <w:t xml:space="preserve"> с</w:t>
      </w:r>
      <w:r w:rsidRPr="00F7444F">
        <w:t>о</w:t>
      </w:r>
      <w:r w:rsidRPr="00F7444F">
        <w:t>единительного канала между прудами «</w:t>
      </w:r>
      <w:proofErr w:type="spellStart"/>
      <w:r w:rsidRPr="00F7444F">
        <w:t>Парчев</w:t>
      </w:r>
      <w:proofErr w:type="spellEnd"/>
      <w:r w:rsidRPr="00F7444F">
        <w:t>» и «Центральный» силами актива, ТОС и казачества.</w:t>
      </w:r>
    </w:p>
    <w:p w:rsidR="00F7444F" w:rsidRPr="00F7444F" w:rsidRDefault="00331F49" w:rsidP="00F7444F">
      <w:pPr>
        <w:ind w:firstLine="567"/>
        <w:jc w:val="both"/>
      </w:pPr>
      <w:r w:rsidRPr="00F7444F">
        <w:t>Проведена  работа по сбору и вывозу мусора с территории поселения на централизованную свалку.</w:t>
      </w:r>
      <w:r w:rsidR="00165F7C" w:rsidRPr="00F7444F">
        <w:t xml:space="preserve"> </w:t>
      </w:r>
      <w:r w:rsidRPr="00F7444F">
        <w:t>Вывоз твёрдых бытовых отходов, а также сбор мусора вдоль дорог и полей на территории Бжедуховского сельского посел</w:t>
      </w:r>
      <w:r w:rsidRPr="00F7444F">
        <w:t>е</w:t>
      </w:r>
      <w:r w:rsidRPr="00F7444F">
        <w:t>ния  произ</w:t>
      </w:r>
      <w:r w:rsidR="004C733B" w:rsidRPr="00F7444F">
        <w:t>водился</w:t>
      </w:r>
      <w:r w:rsidRPr="00F7444F">
        <w:t xml:space="preserve"> еженедельно  по договору с </w:t>
      </w:r>
      <w:r w:rsidR="004C733B" w:rsidRPr="00F7444F">
        <w:t>ООО</w:t>
      </w:r>
      <w:r w:rsidRPr="00F7444F">
        <w:t xml:space="preserve"> « </w:t>
      </w:r>
      <w:r w:rsidR="00A75210" w:rsidRPr="00F7444F">
        <w:t>Чистый район</w:t>
      </w:r>
      <w:r w:rsidRPr="00F7444F">
        <w:t>»</w:t>
      </w:r>
      <w:r w:rsidR="00F7444F" w:rsidRPr="00F7444F">
        <w:t xml:space="preserve">. </w:t>
      </w:r>
    </w:p>
    <w:p w:rsidR="00331F49" w:rsidRPr="00F7444F" w:rsidRDefault="00F7444F" w:rsidP="00F7444F">
      <w:pPr>
        <w:ind w:firstLine="567"/>
        <w:jc w:val="both"/>
      </w:pPr>
      <w:r w:rsidRPr="00F7444F">
        <w:t>С 1 января 2020 года к работе регионального оператора  приступило АО «</w:t>
      </w:r>
      <w:proofErr w:type="spellStart"/>
      <w:r w:rsidRPr="00F7444F">
        <w:t>Крайжилресурс</w:t>
      </w:r>
      <w:proofErr w:type="spellEnd"/>
      <w:r w:rsidRPr="00F7444F">
        <w:t xml:space="preserve">», согласно </w:t>
      </w:r>
      <w:proofErr w:type="spellStart"/>
      <w:r w:rsidRPr="00F7444F">
        <w:t>статьее</w:t>
      </w:r>
      <w:proofErr w:type="spellEnd"/>
      <w:r w:rsidRPr="00F7444F">
        <w:t xml:space="preserve"> 24.7 Федерального закона «Об отходах производства и потребления» № 89-ФЗ собственники отходов обязаны з</w:t>
      </w:r>
      <w:r w:rsidRPr="00F7444F">
        <w:t>а</w:t>
      </w:r>
      <w:r w:rsidRPr="00F7444F">
        <w:lastRenderedPageBreak/>
        <w:t>ключить договор на оказание услуг по обращению с отходами с регионал</w:t>
      </w:r>
      <w:r w:rsidRPr="00F7444F">
        <w:t>ь</w:t>
      </w:r>
      <w:r w:rsidRPr="00F7444F">
        <w:t>ным оператором.</w:t>
      </w:r>
    </w:p>
    <w:p w:rsidR="00A9206E" w:rsidRDefault="00A9206E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5418A9" w:rsidRPr="00A9206E" w:rsidRDefault="005418A9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A9206E">
        <w:rPr>
          <w:b/>
          <w:sz w:val="26"/>
          <w:szCs w:val="26"/>
          <w:u w:val="single"/>
        </w:rPr>
        <w:t xml:space="preserve">О Б </w:t>
      </w:r>
      <w:proofErr w:type="gramStart"/>
      <w:r w:rsidRPr="00A9206E">
        <w:rPr>
          <w:b/>
          <w:sz w:val="26"/>
          <w:szCs w:val="26"/>
          <w:u w:val="single"/>
        </w:rPr>
        <w:t>Р</w:t>
      </w:r>
      <w:proofErr w:type="gramEnd"/>
      <w:r w:rsidRPr="00A9206E">
        <w:rPr>
          <w:b/>
          <w:sz w:val="26"/>
          <w:szCs w:val="26"/>
          <w:u w:val="single"/>
        </w:rPr>
        <w:t xml:space="preserve"> А З О В А Н И Е</w:t>
      </w:r>
    </w:p>
    <w:p w:rsidR="006F6BEB" w:rsidRPr="00F11D20" w:rsidRDefault="006F6BEB" w:rsidP="006D6B9C">
      <w:pPr>
        <w:jc w:val="center"/>
        <w:outlineLvl w:val="0"/>
        <w:rPr>
          <w:b/>
          <w:color w:val="FF0000"/>
          <w:sz w:val="26"/>
          <w:szCs w:val="26"/>
          <w:u w:val="single"/>
        </w:rPr>
      </w:pPr>
    </w:p>
    <w:p w:rsidR="00331F49" w:rsidRPr="004B509E" w:rsidRDefault="00331F49" w:rsidP="005405B2">
      <w:pPr>
        <w:ind w:firstLine="567"/>
        <w:jc w:val="both"/>
      </w:pPr>
      <w:r w:rsidRPr="004B509E">
        <w:t xml:space="preserve">Систему образования в </w:t>
      </w:r>
      <w:proofErr w:type="spellStart"/>
      <w:r w:rsidRPr="004B509E">
        <w:t>Бжедуховском</w:t>
      </w:r>
      <w:proofErr w:type="spellEnd"/>
      <w:r w:rsidRPr="004B509E">
        <w:t xml:space="preserve"> сельском</w:t>
      </w:r>
      <w:r w:rsidR="006057DB" w:rsidRPr="004B509E">
        <w:t xml:space="preserve">  поселении  предста</w:t>
      </w:r>
      <w:r w:rsidR="006057DB" w:rsidRPr="004B509E">
        <w:t>в</w:t>
      </w:r>
      <w:r w:rsidR="006057DB" w:rsidRPr="004B509E">
        <w:t>ляют пять</w:t>
      </w:r>
      <w:r w:rsidRPr="004B509E">
        <w:t xml:space="preserve"> образовательных учреждени</w:t>
      </w:r>
      <w:r w:rsidR="006057DB" w:rsidRPr="004B509E">
        <w:t>й</w:t>
      </w:r>
      <w:r w:rsidRPr="004B509E">
        <w:t>, из них одна общеобразовательн</w:t>
      </w:r>
      <w:r w:rsidR="004C733B" w:rsidRPr="004B509E">
        <w:t>ая школа, две основных, и  два детских</w:t>
      </w:r>
      <w:r w:rsidRPr="004B509E">
        <w:t xml:space="preserve"> сад</w:t>
      </w:r>
      <w:r w:rsidR="004C733B" w:rsidRPr="004B509E">
        <w:t>а</w:t>
      </w:r>
      <w:r w:rsidRPr="004B509E">
        <w:t xml:space="preserve">.  </w:t>
      </w:r>
    </w:p>
    <w:p w:rsidR="00EC6557" w:rsidRDefault="00331F49" w:rsidP="00EC6557">
      <w:pPr>
        <w:ind w:firstLine="567"/>
        <w:jc w:val="both"/>
      </w:pPr>
      <w:r w:rsidRPr="004B509E">
        <w:t>В трех  школах обучаются 2</w:t>
      </w:r>
      <w:r w:rsidR="00E62F8F" w:rsidRPr="004B509E">
        <w:t>93 учащихся</w:t>
      </w:r>
      <w:r w:rsidRPr="004B509E">
        <w:t>, в процессе обучения заде</w:t>
      </w:r>
      <w:r w:rsidRPr="004B509E">
        <w:t>й</w:t>
      </w:r>
      <w:r w:rsidRPr="004B509E">
        <w:t>ствовано 3</w:t>
      </w:r>
      <w:r w:rsidR="007A3FCF" w:rsidRPr="004B509E">
        <w:t xml:space="preserve">6 </w:t>
      </w:r>
      <w:r w:rsidRPr="004B509E">
        <w:t xml:space="preserve"> преподавателей</w:t>
      </w:r>
      <w:r w:rsidR="00E62F8F" w:rsidRPr="004B509E">
        <w:t>,18 обслуживающий персонал</w:t>
      </w:r>
      <w:r w:rsidRPr="004B509E">
        <w:t xml:space="preserve">.  </w:t>
      </w:r>
    </w:p>
    <w:p w:rsidR="004B509E" w:rsidRPr="004B509E" w:rsidRDefault="00710CB2" w:rsidP="00EC6557">
      <w:pPr>
        <w:ind w:firstLine="567"/>
        <w:jc w:val="both"/>
      </w:pPr>
      <w:r w:rsidRPr="004B509E">
        <w:t xml:space="preserve">В </w:t>
      </w:r>
      <w:r w:rsidR="004C733B" w:rsidRPr="004B509E">
        <w:t xml:space="preserve">ООШ № 24 х. </w:t>
      </w:r>
      <w:proofErr w:type="spellStart"/>
      <w:r w:rsidR="004C733B" w:rsidRPr="004B509E">
        <w:t>Новогурийский</w:t>
      </w:r>
      <w:proofErr w:type="spellEnd"/>
      <w:r w:rsidR="004C733B" w:rsidRPr="004B509E">
        <w:t xml:space="preserve"> </w:t>
      </w:r>
      <w:r w:rsidRPr="004B509E">
        <w:t xml:space="preserve"> </w:t>
      </w:r>
      <w:r w:rsidR="00C410FC" w:rsidRPr="004B509E">
        <w:t xml:space="preserve"> проведен косметический ремонт,              </w:t>
      </w:r>
    </w:p>
    <w:p w:rsidR="00710CB2" w:rsidRPr="004B509E" w:rsidRDefault="004B509E" w:rsidP="00500BC5">
      <w:pPr>
        <w:ind w:firstLine="567"/>
        <w:jc w:val="both"/>
      </w:pPr>
      <w:r w:rsidRPr="004B509E">
        <w:t>Отремонтирован пол в классе</w:t>
      </w:r>
      <w:r w:rsidR="00C410FC" w:rsidRPr="004B509E">
        <w:t xml:space="preserve">. </w:t>
      </w:r>
      <w:r w:rsidRPr="004B509E">
        <w:t>Разработана сметная документация на з</w:t>
      </w:r>
      <w:r w:rsidRPr="004B509E">
        <w:t>а</w:t>
      </w:r>
      <w:r w:rsidRPr="004B509E">
        <w:t xml:space="preserve">мену окон  и получено положительное заключение </w:t>
      </w:r>
      <w:proofErr w:type="spellStart"/>
      <w:r w:rsidRPr="004B509E">
        <w:t>госэкпертизы</w:t>
      </w:r>
      <w:proofErr w:type="spellEnd"/>
      <w:r w:rsidRPr="004B509E">
        <w:t>.</w:t>
      </w:r>
    </w:p>
    <w:p w:rsidR="00E34FD6" w:rsidRPr="004B509E" w:rsidRDefault="00E34FD6" w:rsidP="00E34FD6">
      <w:pPr>
        <w:ind w:firstLine="567"/>
        <w:jc w:val="both"/>
      </w:pPr>
      <w:r w:rsidRPr="004B509E">
        <w:t>В ООШ № 22 и СОШ № 21 организовано горячее питание. К новому учебному году сделан текущий</w:t>
      </w:r>
      <w:r w:rsidR="00C410FC" w:rsidRPr="004B509E">
        <w:t xml:space="preserve"> косметический</w:t>
      </w:r>
      <w:r w:rsidRPr="004B509E">
        <w:t xml:space="preserve"> ремонт помещений. Укрепл</w:t>
      </w:r>
      <w:r w:rsidRPr="004B509E">
        <w:t>е</w:t>
      </w:r>
      <w:r w:rsidRPr="004B509E">
        <w:t>на мате</w:t>
      </w:r>
      <w:r w:rsidR="00063980" w:rsidRPr="004B509E">
        <w:t>риально-техническая база</w:t>
      </w:r>
      <w:r w:rsidRPr="004B509E">
        <w:t>.</w:t>
      </w:r>
      <w:r w:rsidR="00D726EB" w:rsidRPr="004B509E">
        <w:t xml:space="preserve"> </w:t>
      </w:r>
    </w:p>
    <w:p w:rsidR="00EC6557" w:rsidRDefault="00E34FD6" w:rsidP="00EC6557">
      <w:pPr>
        <w:ind w:firstLine="567"/>
        <w:jc w:val="both"/>
      </w:pPr>
      <w:r w:rsidRPr="004B509E">
        <w:t>В ООШ № 22 в рамках вн</w:t>
      </w:r>
      <w:r w:rsidR="00F92505" w:rsidRPr="004B509E">
        <w:t>ебюджетных мероприятий постро</w:t>
      </w:r>
      <w:r w:rsidR="004B509E">
        <w:t xml:space="preserve">ен навес над центральным входом, </w:t>
      </w:r>
      <w:r w:rsidR="004B509E" w:rsidRPr="004B509E">
        <w:t>отремонтировано крыльцо с заменой плитки, асфал</w:t>
      </w:r>
      <w:r w:rsidR="004B509E" w:rsidRPr="004B509E">
        <w:t>ь</w:t>
      </w:r>
      <w:r w:rsidR="004B509E" w:rsidRPr="004B509E">
        <w:t>тирована  дворовая территория, отремонтирован</w:t>
      </w:r>
      <w:r w:rsidR="004B509E">
        <w:t>а</w:t>
      </w:r>
      <w:r w:rsidR="004B509E" w:rsidRPr="004B509E">
        <w:t xml:space="preserve"> наружная канализация, о</w:t>
      </w:r>
      <w:r w:rsidR="004B509E" w:rsidRPr="004B509E">
        <w:t>т</w:t>
      </w:r>
      <w:r w:rsidR="004B509E" w:rsidRPr="004B509E">
        <w:t xml:space="preserve">ремонтировано освещение в фае. </w:t>
      </w:r>
      <w:r w:rsidR="00D726EB" w:rsidRPr="004B509E">
        <w:t>Оказана помощь в приобретении столовых приборов.</w:t>
      </w:r>
    </w:p>
    <w:p w:rsidR="00EC6557" w:rsidRDefault="00331F49" w:rsidP="00EC6557">
      <w:pPr>
        <w:ind w:firstLine="567"/>
        <w:jc w:val="both"/>
      </w:pPr>
      <w:r w:rsidRPr="004B509E">
        <w:t>При школе в станице Бжедуховской действует филиал детской школы</w:t>
      </w:r>
      <w:r w:rsidR="00EC6557">
        <w:t xml:space="preserve"> и</w:t>
      </w:r>
      <w:r w:rsidRPr="004B509E">
        <w:t>ску</w:t>
      </w:r>
      <w:proofErr w:type="gramStart"/>
      <w:r w:rsidRPr="004B509E">
        <w:t>сств ст</w:t>
      </w:r>
      <w:proofErr w:type="gramEnd"/>
      <w:r w:rsidRPr="004B509E">
        <w:t>аницы Рязанской, где дети нашего поселения обучаются игре на</w:t>
      </w:r>
      <w:r w:rsidR="00EC6557">
        <w:t xml:space="preserve"> м</w:t>
      </w:r>
      <w:r w:rsidRPr="004B509E">
        <w:t xml:space="preserve">узыкальных инструментах, хоровому пению и танцам. </w:t>
      </w:r>
    </w:p>
    <w:p w:rsidR="00EC6557" w:rsidRDefault="006057DB" w:rsidP="00EC6557">
      <w:pPr>
        <w:ind w:firstLine="567"/>
        <w:jc w:val="both"/>
      </w:pPr>
      <w:r w:rsidRPr="00A9206E">
        <w:t xml:space="preserve">В </w:t>
      </w:r>
      <w:proofErr w:type="spellStart"/>
      <w:r w:rsidRPr="00A9206E">
        <w:t>Нижневеденеевском</w:t>
      </w:r>
      <w:proofErr w:type="spellEnd"/>
      <w:r w:rsidRPr="00A9206E">
        <w:t xml:space="preserve"> детском саду</w:t>
      </w:r>
      <w:r w:rsidR="00331F49" w:rsidRPr="00A9206E">
        <w:t xml:space="preserve"> №</w:t>
      </w:r>
      <w:r w:rsidRPr="00A9206E">
        <w:t xml:space="preserve"> 39 де</w:t>
      </w:r>
      <w:r w:rsidR="002E57DE" w:rsidRPr="00A9206E">
        <w:t>йствуют 1смешанная  гру</w:t>
      </w:r>
      <w:r w:rsidR="002E57DE" w:rsidRPr="00A9206E">
        <w:t>п</w:t>
      </w:r>
      <w:r w:rsidR="002E57DE" w:rsidRPr="00A9206E">
        <w:t>па на 3</w:t>
      </w:r>
      <w:r w:rsidR="00063980" w:rsidRPr="00A9206E">
        <w:t>3</w:t>
      </w:r>
      <w:r w:rsidR="00331F49" w:rsidRPr="00A9206E">
        <w:t xml:space="preserve"> человек. Число</w:t>
      </w:r>
      <w:r w:rsidR="00063980" w:rsidRPr="00A9206E">
        <w:t xml:space="preserve"> работников детсада составляет 9</w:t>
      </w:r>
      <w:r w:rsidR="00331F49" w:rsidRPr="00A9206E">
        <w:t xml:space="preserve"> чело</w:t>
      </w:r>
      <w:r w:rsidRPr="00A9206E">
        <w:t>век, из них – 2  воспитателя</w:t>
      </w:r>
      <w:r w:rsidR="00331F49" w:rsidRPr="00A9206E">
        <w:t>.</w:t>
      </w:r>
      <w:r w:rsidR="002E57DE" w:rsidRPr="00A9206E">
        <w:t xml:space="preserve"> В</w:t>
      </w:r>
      <w:r w:rsidRPr="00A9206E">
        <w:t xml:space="preserve"> рамках внебюд</w:t>
      </w:r>
      <w:r w:rsidR="002E57DE" w:rsidRPr="00A9206E">
        <w:t>жетных мероприятий был произведен</w:t>
      </w:r>
      <w:r w:rsidR="00EC6557">
        <w:t xml:space="preserve"> к</w:t>
      </w:r>
      <w:r w:rsidR="002E57DE" w:rsidRPr="00A9206E">
        <w:t>осм</w:t>
      </w:r>
      <w:r w:rsidR="002E57DE" w:rsidRPr="00A9206E">
        <w:t>е</w:t>
      </w:r>
      <w:r w:rsidR="002E57DE" w:rsidRPr="00A9206E">
        <w:t>тический ремонт.</w:t>
      </w:r>
      <w:r w:rsidR="008B3D13" w:rsidRPr="00A9206E">
        <w:t xml:space="preserve"> Из средств выделенных депутатским корпусом 20 тыс. рублей заменено два окна в умывальной комнате.</w:t>
      </w:r>
    </w:p>
    <w:p w:rsidR="00123984" w:rsidRPr="00A9206E" w:rsidRDefault="008C0828" w:rsidP="00EC6557">
      <w:pPr>
        <w:ind w:firstLine="567"/>
        <w:jc w:val="both"/>
      </w:pPr>
      <w:r w:rsidRPr="00A9206E">
        <w:t>В д</w:t>
      </w:r>
      <w:r w:rsidR="00500BC5" w:rsidRPr="00A9206E">
        <w:t>етском</w:t>
      </w:r>
      <w:r w:rsidR="002A74EB" w:rsidRPr="00A9206E">
        <w:t xml:space="preserve"> сад</w:t>
      </w:r>
      <w:r w:rsidR="00500BC5" w:rsidRPr="00A9206E">
        <w:t>у</w:t>
      </w:r>
      <w:r w:rsidR="00F332F8" w:rsidRPr="00A9206E">
        <w:t xml:space="preserve"> № 21 </w:t>
      </w:r>
      <w:r w:rsidR="00500BC5" w:rsidRPr="00A9206E">
        <w:t>«</w:t>
      </w:r>
      <w:proofErr w:type="spellStart"/>
      <w:r w:rsidR="00500BC5" w:rsidRPr="00A9206E">
        <w:t>Семицветик</w:t>
      </w:r>
      <w:proofErr w:type="spellEnd"/>
      <w:r w:rsidR="00500BC5" w:rsidRPr="00A9206E">
        <w:t xml:space="preserve">» </w:t>
      </w:r>
      <w:r w:rsidR="00F11CC5" w:rsidRPr="00A9206E">
        <w:t>д</w:t>
      </w:r>
      <w:r w:rsidR="00087DDC" w:rsidRPr="00A9206E">
        <w:t>ействует 6 разновозрастных групп,</w:t>
      </w:r>
      <w:r w:rsidR="008B3D13" w:rsidRPr="00A9206E">
        <w:t xml:space="preserve"> всего 1</w:t>
      </w:r>
      <w:r w:rsidR="004B509E" w:rsidRPr="00A9206E">
        <w:t>26</w:t>
      </w:r>
      <w:r w:rsidR="00F11CC5" w:rsidRPr="00A9206E">
        <w:t xml:space="preserve"> </w:t>
      </w:r>
      <w:r w:rsidR="008B3D13" w:rsidRPr="00A9206E">
        <w:t>человек</w:t>
      </w:r>
      <w:r w:rsidR="002A74EB" w:rsidRPr="00A9206E">
        <w:t>.</w:t>
      </w:r>
      <w:r w:rsidR="008B3D13" w:rsidRPr="00A9206E">
        <w:t xml:space="preserve"> </w:t>
      </w:r>
      <w:r w:rsidR="00F11CC5" w:rsidRPr="00A9206E">
        <w:t xml:space="preserve">Число </w:t>
      </w:r>
      <w:r w:rsidR="008B3D13" w:rsidRPr="00A9206E">
        <w:t>работников детсада составляет 2</w:t>
      </w:r>
      <w:r w:rsidR="004B509E" w:rsidRPr="00A9206E">
        <w:t>4 человек</w:t>
      </w:r>
      <w:r w:rsidR="00A9206E" w:rsidRPr="00A9206E">
        <w:t>а</w:t>
      </w:r>
      <w:r w:rsidR="004B509E" w:rsidRPr="00A9206E">
        <w:t>, из них – 7  воспитателей.</w:t>
      </w:r>
      <w:r w:rsidR="00A9206E" w:rsidRPr="00A9206E">
        <w:t xml:space="preserve"> В 2019 году в рамках </w:t>
      </w:r>
      <w:proofErr w:type="spellStart"/>
      <w:r w:rsidR="00A9206E" w:rsidRPr="00A9206E">
        <w:t>энергосервисного</w:t>
      </w:r>
      <w:proofErr w:type="spellEnd"/>
      <w:r w:rsidR="00A9206E" w:rsidRPr="00A9206E">
        <w:t xml:space="preserve"> контракта были отремонтированы кухонные плиты для приготовления горячей пищи.</w:t>
      </w:r>
      <w:r w:rsidR="004B509E" w:rsidRPr="00A9206E">
        <w:t xml:space="preserve">  С</w:t>
      </w:r>
      <w:r w:rsidR="002E57DE" w:rsidRPr="00A9206E">
        <w:t>ил</w:t>
      </w:r>
      <w:r w:rsidR="002E57DE" w:rsidRPr="00A9206E">
        <w:t>а</w:t>
      </w:r>
      <w:r w:rsidR="002E57DE" w:rsidRPr="00A9206E">
        <w:t>ми сознательных родителей был</w:t>
      </w:r>
      <w:r w:rsidR="004B509E" w:rsidRPr="00A9206E">
        <w:t>и</w:t>
      </w:r>
      <w:r w:rsidR="002E57DE" w:rsidRPr="00A9206E">
        <w:t xml:space="preserve"> сооружен</w:t>
      </w:r>
      <w:r w:rsidR="004B509E" w:rsidRPr="00A9206E">
        <w:t>ы</w:t>
      </w:r>
      <w:r w:rsidR="002E57DE" w:rsidRPr="00A9206E">
        <w:t xml:space="preserve"> тенев</w:t>
      </w:r>
      <w:r w:rsidR="004B509E" w:rsidRPr="00A9206E">
        <w:t>ые</w:t>
      </w:r>
      <w:r w:rsidR="002E57DE" w:rsidRPr="00A9206E">
        <w:t xml:space="preserve"> навес</w:t>
      </w:r>
      <w:r w:rsidR="004B509E" w:rsidRPr="00A9206E">
        <w:t>ы</w:t>
      </w:r>
      <w:r w:rsidR="002E57DE" w:rsidRPr="00A9206E">
        <w:t>.</w:t>
      </w:r>
      <w:r w:rsidR="004B509E" w:rsidRPr="00A9206E">
        <w:t xml:space="preserve"> </w:t>
      </w:r>
    </w:p>
    <w:p w:rsidR="004F77B5" w:rsidRPr="00F11D20" w:rsidRDefault="004F77B5" w:rsidP="005405B2">
      <w:pPr>
        <w:ind w:left="120"/>
        <w:jc w:val="both"/>
        <w:rPr>
          <w:b/>
          <w:color w:val="FF0000"/>
          <w:u w:val="single"/>
        </w:rPr>
      </w:pPr>
    </w:p>
    <w:p w:rsidR="00EC6557" w:rsidRDefault="00331F49" w:rsidP="00EC6557">
      <w:pPr>
        <w:tabs>
          <w:tab w:val="left" w:pos="0"/>
        </w:tabs>
        <w:suppressAutoHyphens/>
        <w:jc w:val="center"/>
        <w:outlineLvl w:val="0"/>
        <w:rPr>
          <w:b/>
        </w:rPr>
      </w:pPr>
      <w:r w:rsidRPr="004F5BB1">
        <w:rPr>
          <w:b/>
          <w:u w:val="single"/>
        </w:rPr>
        <w:t xml:space="preserve">З Д Р А В О </w:t>
      </w:r>
      <w:proofErr w:type="spellStart"/>
      <w:proofErr w:type="gramStart"/>
      <w:r w:rsidRPr="004F5BB1">
        <w:rPr>
          <w:b/>
          <w:u w:val="single"/>
        </w:rPr>
        <w:t>О</w:t>
      </w:r>
      <w:proofErr w:type="spellEnd"/>
      <w:proofErr w:type="gramEnd"/>
      <w:r w:rsidRPr="004F5BB1">
        <w:rPr>
          <w:b/>
          <w:u w:val="single"/>
        </w:rPr>
        <w:t xml:space="preserve"> Х Р А Н Е Н И </w:t>
      </w:r>
      <w:r w:rsidRPr="00EC6557">
        <w:rPr>
          <w:b/>
        </w:rPr>
        <w:t>Е</w:t>
      </w:r>
    </w:p>
    <w:p w:rsidR="00EC6557" w:rsidRDefault="00EC6557" w:rsidP="00EC6557">
      <w:pPr>
        <w:tabs>
          <w:tab w:val="left" w:pos="0"/>
        </w:tabs>
        <w:suppressAutoHyphens/>
        <w:jc w:val="center"/>
        <w:outlineLvl w:val="0"/>
        <w:rPr>
          <w:b/>
        </w:rPr>
      </w:pPr>
    </w:p>
    <w:p w:rsidR="00EC6557" w:rsidRDefault="00331F49" w:rsidP="00EC6557">
      <w:pPr>
        <w:tabs>
          <w:tab w:val="left" w:pos="0"/>
        </w:tabs>
        <w:suppressAutoHyphens/>
        <w:ind w:firstLine="567"/>
        <w:jc w:val="both"/>
        <w:outlineLvl w:val="0"/>
        <w:rPr>
          <w:b/>
          <w:u w:val="single"/>
        </w:rPr>
      </w:pPr>
      <w:r w:rsidRPr="00EC6557">
        <w:t>На</w:t>
      </w:r>
      <w:r w:rsidRPr="004F5BB1">
        <w:t xml:space="preserve"> территории Бжедуховского сельского поселения расположена Бжедуховская участковая больница и три </w:t>
      </w:r>
      <w:proofErr w:type="spellStart"/>
      <w:r w:rsidRPr="004F5BB1">
        <w:t>ФАПа</w:t>
      </w:r>
      <w:proofErr w:type="spellEnd"/>
      <w:r w:rsidRPr="004F5BB1">
        <w:t xml:space="preserve"> – в станице Октябрьской,  хуторе </w:t>
      </w:r>
      <w:proofErr w:type="spellStart"/>
      <w:r w:rsidRPr="004F5BB1">
        <w:t>Новогурийском</w:t>
      </w:r>
      <w:proofErr w:type="spellEnd"/>
      <w:r w:rsidRPr="004F5BB1">
        <w:t xml:space="preserve">, поселке </w:t>
      </w:r>
      <w:proofErr w:type="spellStart"/>
      <w:r w:rsidRPr="004F5BB1">
        <w:t>Нижневеденеевскийом</w:t>
      </w:r>
      <w:proofErr w:type="spellEnd"/>
      <w:r w:rsidRPr="004F5BB1">
        <w:t xml:space="preserve">. В Бжедуховской участковой больнице имеется отделение </w:t>
      </w:r>
      <w:r w:rsidR="00282909" w:rsidRPr="004F5BB1">
        <w:t xml:space="preserve">сестринского ухода </w:t>
      </w:r>
      <w:r w:rsidRPr="004F5BB1">
        <w:t xml:space="preserve">на  25 койко-мест и поликлиника. </w:t>
      </w:r>
    </w:p>
    <w:p w:rsidR="00EC6557" w:rsidRDefault="00331F49" w:rsidP="00EC6557">
      <w:pPr>
        <w:tabs>
          <w:tab w:val="left" w:pos="0"/>
        </w:tabs>
        <w:suppressAutoHyphens/>
        <w:ind w:firstLine="567"/>
        <w:jc w:val="both"/>
        <w:outlineLvl w:val="0"/>
        <w:rPr>
          <w:b/>
          <w:u w:val="single"/>
        </w:rPr>
      </w:pPr>
      <w:r w:rsidRPr="004F5BB1">
        <w:t>Количество  медицинского  персонала – 3</w:t>
      </w:r>
      <w:r w:rsidR="00F37CA9" w:rsidRPr="004F5BB1">
        <w:t>5</w:t>
      </w:r>
      <w:r w:rsidR="001D1F0C" w:rsidRPr="004F5BB1">
        <w:t xml:space="preserve"> че</w:t>
      </w:r>
      <w:r w:rsidR="00F37CA9" w:rsidRPr="004F5BB1">
        <w:t>ловек, из них – два</w:t>
      </w:r>
      <w:r w:rsidRPr="004F5BB1">
        <w:t xml:space="preserve"> врач</w:t>
      </w:r>
      <w:r w:rsidR="00F37CA9" w:rsidRPr="004F5BB1">
        <w:t>а</w:t>
      </w:r>
      <w:r w:rsidRPr="004F5BB1">
        <w:t>, 1</w:t>
      </w:r>
      <w:r w:rsidR="006A201D" w:rsidRPr="004F5BB1">
        <w:t>1</w:t>
      </w:r>
      <w:r w:rsidRPr="004F5BB1">
        <w:t xml:space="preserve"> человек –</w:t>
      </w:r>
      <w:r w:rsidR="00753BBF" w:rsidRPr="004F5BB1">
        <w:t xml:space="preserve"> средний медицинский персонал, 9</w:t>
      </w:r>
      <w:r w:rsidRPr="004F5BB1">
        <w:t xml:space="preserve"> – младший медперсонал и </w:t>
      </w:r>
      <w:r w:rsidR="00CA6383" w:rsidRPr="004F5BB1">
        <w:t>1</w:t>
      </w:r>
      <w:r w:rsidR="000B2582" w:rsidRPr="004F5BB1">
        <w:t>3</w:t>
      </w:r>
      <w:r w:rsidRPr="004F5BB1">
        <w:t xml:space="preserve"> – прочие</w:t>
      </w:r>
      <w:r w:rsidR="00771920" w:rsidRPr="004F5BB1">
        <w:t>.</w:t>
      </w:r>
    </w:p>
    <w:p w:rsidR="00EC6557" w:rsidRDefault="00331F49" w:rsidP="00EC6557">
      <w:pPr>
        <w:tabs>
          <w:tab w:val="left" w:pos="0"/>
        </w:tabs>
        <w:suppressAutoHyphens/>
        <w:ind w:firstLine="567"/>
        <w:jc w:val="both"/>
        <w:outlineLvl w:val="0"/>
      </w:pPr>
      <w:r w:rsidRPr="004F5BB1">
        <w:lastRenderedPageBreak/>
        <w:t>Амбулаторное обслуживание насе</w:t>
      </w:r>
      <w:r w:rsidR="00CA6383" w:rsidRPr="004F5BB1">
        <w:t>л</w:t>
      </w:r>
      <w:r w:rsidR="0086427E" w:rsidRPr="004F5BB1">
        <w:t>ения в 201</w:t>
      </w:r>
      <w:r w:rsidR="00753BBF" w:rsidRPr="004F5BB1">
        <w:t>9 году составило 7335</w:t>
      </w:r>
      <w:r w:rsidRPr="004F5BB1">
        <w:t xml:space="preserve"> ч</w:t>
      </w:r>
      <w:r w:rsidR="00B32BE3" w:rsidRPr="004F5BB1">
        <w:t>еловека</w:t>
      </w:r>
      <w:r w:rsidR="00753BBF" w:rsidRPr="004F5BB1">
        <w:t>, обслуживание на дому 136 человек, в том числе детей – 3237</w:t>
      </w:r>
      <w:r w:rsidR="00C76C20" w:rsidRPr="004F5BB1">
        <w:t xml:space="preserve"> </w:t>
      </w:r>
      <w:r w:rsidRPr="004F5BB1">
        <w:t>человека.</w:t>
      </w:r>
    </w:p>
    <w:p w:rsidR="00EC6557" w:rsidRDefault="00ED1F2E" w:rsidP="00EC6557">
      <w:pPr>
        <w:tabs>
          <w:tab w:val="left" w:pos="0"/>
        </w:tabs>
        <w:suppressAutoHyphens/>
        <w:ind w:firstLine="567"/>
        <w:jc w:val="both"/>
        <w:outlineLvl w:val="0"/>
        <w:rPr>
          <w:b/>
          <w:u w:val="single"/>
        </w:rPr>
      </w:pPr>
      <w:r w:rsidRPr="004F5BB1">
        <w:t xml:space="preserve">Функционирует аптека в ст. Бжедуховской по ул. </w:t>
      </w:r>
      <w:proofErr w:type="gramStart"/>
      <w:r w:rsidRPr="004F5BB1">
        <w:t>Красной</w:t>
      </w:r>
      <w:proofErr w:type="gramEnd"/>
      <w:r w:rsidRPr="004F5BB1">
        <w:t>,97.</w:t>
      </w:r>
    </w:p>
    <w:p w:rsidR="00EC6557" w:rsidRDefault="00ED1F2E" w:rsidP="00EC6557">
      <w:pPr>
        <w:tabs>
          <w:tab w:val="left" w:pos="0"/>
        </w:tabs>
        <w:suppressAutoHyphens/>
        <w:ind w:firstLine="567"/>
        <w:jc w:val="both"/>
        <w:outlineLvl w:val="0"/>
        <w:rPr>
          <w:b/>
          <w:u w:val="single"/>
        </w:rPr>
      </w:pPr>
      <w:r w:rsidRPr="004F5BB1">
        <w:t xml:space="preserve">В Бжедуховской участковой больнице  </w:t>
      </w:r>
      <w:r w:rsidR="000B2582" w:rsidRPr="004F5BB1">
        <w:t>проводился косметичес</w:t>
      </w:r>
      <w:r w:rsidR="004F5BB1">
        <w:t>кий ремонт (побелка и покраска), заменено 130 кв.м. линолеума, проведена замена  инвентаря и оборудования на пище</w:t>
      </w:r>
      <w:r w:rsidR="00AC5352">
        <w:t xml:space="preserve"> </w:t>
      </w:r>
      <w:r w:rsidR="004F5BB1">
        <w:t>- блоке</w:t>
      </w:r>
      <w:r w:rsidR="000B2582" w:rsidRPr="004F5BB1">
        <w:t>.</w:t>
      </w:r>
      <w:r w:rsidR="00123984" w:rsidRPr="004F5BB1">
        <w:t xml:space="preserve"> </w:t>
      </w:r>
    </w:p>
    <w:p w:rsidR="00EC6557" w:rsidRDefault="004F5BB1" w:rsidP="00EC6557">
      <w:pPr>
        <w:tabs>
          <w:tab w:val="left" w:pos="0"/>
        </w:tabs>
        <w:suppressAutoHyphens/>
        <w:ind w:firstLine="567"/>
        <w:jc w:val="both"/>
        <w:outlineLvl w:val="0"/>
        <w:rPr>
          <w:b/>
          <w:u w:val="single"/>
        </w:rPr>
      </w:pPr>
      <w:r w:rsidRPr="004F5BB1">
        <w:t>Проведено</w:t>
      </w:r>
      <w:r w:rsidR="00ED1F2E" w:rsidRPr="004F5BB1">
        <w:t xml:space="preserve"> водоснабжение </w:t>
      </w:r>
      <w:r w:rsidRPr="004F5BB1">
        <w:t xml:space="preserve"> на </w:t>
      </w:r>
      <w:proofErr w:type="spellStart"/>
      <w:r w:rsidR="00ED1F2E" w:rsidRPr="004F5BB1">
        <w:t>ФАП</w:t>
      </w:r>
      <w:r w:rsidRPr="004F5BB1">
        <w:t>е</w:t>
      </w:r>
      <w:proofErr w:type="spellEnd"/>
      <w:r w:rsidR="00ED1F2E" w:rsidRPr="004F5BB1">
        <w:t xml:space="preserve"> ст. </w:t>
      </w:r>
      <w:proofErr w:type="gramStart"/>
      <w:r w:rsidR="00ED1F2E" w:rsidRPr="004F5BB1">
        <w:t>Октябрьской</w:t>
      </w:r>
      <w:proofErr w:type="gramEnd"/>
      <w:r w:rsidR="00ED1F2E" w:rsidRPr="004F5BB1">
        <w:rPr>
          <w:i/>
        </w:rPr>
        <w:t>.</w:t>
      </w:r>
      <w:r w:rsidRPr="004F5BB1">
        <w:rPr>
          <w:i/>
        </w:rPr>
        <w:t xml:space="preserve"> </w:t>
      </w:r>
      <w:r w:rsidRPr="004F5BB1">
        <w:t xml:space="preserve">В 2020 году планируется установка </w:t>
      </w:r>
      <w:proofErr w:type="gramStart"/>
      <w:r w:rsidRPr="004F5BB1">
        <w:t>модульных</w:t>
      </w:r>
      <w:proofErr w:type="gramEnd"/>
      <w:r w:rsidRPr="004F5BB1">
        <w:t xml:space="preserve"> </w:t>
      </w:r>
      <w:proofErr w:type="spellStart"/>
      <w:r w:rsidRPr="004F5BB1">
        <w:t>ФАПов</w:t>
      </w:r>
      <w:proofErr w:type="spellEnd"/>
      <w:r w:rsidRPr="004F5BB1">
        <w:t xml:space="preserve"> в х. </w:t>
      </w:r>
      <w:proofErr w:type="spellStart"/>
      <w:r w:rsidRPr="004F5BB1">
        <w:t>Новогурийский</w:t>
      </w:r>
      <w:proofErr w:type="spellEnd"/>
      <w:r w:rsidRPr="004F5BB1">
        <w:t xml:space="preserve"> и                                   п. </w:t>
      </w:r>
      <w:proofErr w:type="spellStart"/>
      <w:r w:rsidRPr="004F5BB1">
        <w:t>Нижневеденеевский</w:t>
      </w:r>
      <w:proofErr w:type="spellEnd"/>
      <w:r w:rsidRPr="004F5BB1">
        <w:t xml:space="preserve"> и капитальный ремонт </w:t>
      </w:r>
      <w:proofErr w:type="spellStart"/>
      <w:r w:rsidRPr="004F5BB1">
        <w:t>ФАПа</w:t>
      </w:r>
      <w:proofErr w:type="spellEnd"/>
      <w:r w:rsidRPr="004F5BB1">
        <w:t xml:space="preserve"> в ст. Октябрьской</w:t>
      </w:r>
    </w:p>
    <w:p w:rsidR="00ED1F2E" w:rsidRPr="00EC6557" w:rsidRDefault="00ED1F2E" w:rsidP="00EC6557">
      <w:pPr>
        <w:tabs>
          <w:tab w:val="left" w:pos="0"/>
        </w:tabs>
        <w:suppressAutoHyphens/>
        <w:ind w:firstLine="567"/>
        <w:jc w:val="both"/>
        <w:outlineLvl w:val="0"/>
        <w:rPr>
          <w:b/>
          <w:u w:val="single"/>
        </w:rPr>
      </w:pPr>
      <w:r w:rsidRPr="004F5BB1">
        <w:t>Но остаются наболевшие проблемы</w:t>
      </w:r>
      <w:r w:rsidR="00AA1689" w:rsidRPr="004F5BB1">
        <w:t>:</w:t>
      </w:r>
      <w:r w:rsidRPr="004F5BB1">
        <w:t xml:space="preserve"> </w:t>
      </w:r>
      <w:r w:rsidR="00F317EA" w:rsidRPr="004F5BB1">
        <w:t>недостаток в   ме</w:t>
      </w:r>
      <w:r w:rsidR="004F5BB1" w:rsidRPr="004F5BB1">
        <w:t>дицинских кадрах. Нет заведующего</w:t>
      </w:r>
      <w:r w:rsidR="00F317EA" w:rsidRPr="004F5BB1">
        <w:t xml:space="preserve">  на фельдшерско</w:t>
      </w:r>
      <w:r w:rsidR="00AA1689" w:rsidRPr="004F5BB1">
        <w:t>-</w:t>
      </w:r>
      <w:r w:rsidR="004F5BB1" w:rsidRPr="004F5BB1">
        <w:t>акушерском</w:t>
      </w:r>
      <w:r w:rsidR="00F317EA" w:rsidRPr="004F5BB1">
        <w:t xml:space="preserve"> пункт</w:t>
      </w:r>
      <w:r w:rsidR="004F5BB1" w:rsidRPr="004F5BB1">
        <w:t>е</w:t>
      </w:r>
      <w:r w:rsidR="00AA1689" w:rsidRPr="004F5BB1">
        <w:t xml:space="preserve"> в  х. </w:t>
      </w:r>
      <w:proofErr w:type="spellStart"/>
      <w:r w:rsidR="00AA1689" w:rsidRPr="004F5BB1">
        <w:t>Новогурийский</w:t>
      </w:r>
      <w:proofErr w:type="spellEnd"/>
      <w:r w:rsidR="00F317EA" w:rsidRPr="004F5BB1">
        <w:t>. Населе</w:t>
      </w:r>
      <w:r w:rsidR="00AA1689" w:rsidRPr="004F5BB1">
        <w:t>н</w:t>
      </w:r>
      <w:r w:rsidR="00F317EA" w:rsidRPr="004F5BB1">
        <w:t xml:space="preserve">ие на </w:t>
      </w:r>
      <w:proofErr w:type="gramStart"/>
      <w:r w:rsidR="00F317EA" w:rsidRPr="004F5BB1">
        <w:t>указанн</w:t>
      </w:r>
      <w:r w:rsidR="004F5BB1" w:rsidRPr="004F5BB1">
        <w:t>ом</w:t>
      </w:r>
      <w:proofErr w:type="gramEnd"/>
      <w:r w:rsidR="00F317EA" w:rsidRPr="004F5BB1">
        <w:t xml:space="preserve">  </w:t>
      </w:r>
      <w:proofErr w:type="spellStart"/>
      <w:r w:rsidR="00AA1689" w:rsidRPr="004F5BB1">
        <w:t>ФАП</w:t>
      </w:r>
      <w:r w:rsidR="004F5BB1" w:rsidRPr="004F5BB1">
        <w:t>е</w:t>
      </w:r>
      <w:proofErr w:type="spellEnd"/>
      <w:r w:rsidR="004F5BB1" w:rsidRPr="004F5BB1">
        <w:t xml:space="preserve"> обслуживае</w:t>
      </w:r>
      <w:r w:rsidR="00AA1689" w:rsidRPr="004F5BB1">
        <w:t>тся  фельдшером Бжедуховской участковой больницы по выездному графику.</w:t>
      </w:r>
    </w:p>
    <w:p w:rsidR="009138FA" w:rsidRPr="00F11D20" w:rsidRDefault="009138FA" w:rsidP="009138FA">
      <w:pPr>
        <w:outlineLvl w:val="0"/>
        <w:rPr>
          <w:b/>
          <w:color w:val="FF0000"/>
          <w:sz w:val="26"/>
          <w:szCs w:val="26"/>
          <w:u w:val="single"/>
        </w:rPr>
      </w:pPr>
    </w:p>
    <w:p w:rsidR="00AA1689" w:rsidRPr="00BD5899" w:rsidRDefault="00AA1689" w:rsidP="009138FA">
      <w:pPr>
        <w:jc w:val="center"/>
        <w:outlineLvl w:val="0"/>
        <w:rPr>
          <w:b/>
          <w:sz w:val="26"/>
          <w:szCs w:val="26"/>
          <w:u w:val="single"/>
        </w:rPr>
      </w:pPr>
      <w:r w:rsidRPr="00AF502A">
        <w:rPr>
          <w:b/>
          <w:sz w:val="26"/>
          <w:szCs w:val="26"/>
          <w:u w:val="single"/>
        </w:rPr>
        <w:t>К У Л Ь Т У Р А</w:t>
      </w:r>
      <w:r w:rsidR="00BB1F69" w:rsidRPr="00AF502A">
        <w:rPr>
          <w:b/>
          <w:sz w:val="26"/>
          <w:szCs w:val="26"/>
          <w:u w:val="single"/>
        </w:rPr>
        <w:t xml:space="preserve">    И    </w:t>
      </w:r>
      <w:r w:rsidR="00BB1F69" w:rsidRPr="00BD5899">
        <w:rPr>
          <w:b/>
          <w:sz w:val="26"/>
          <w:szCs w:val="26"/>
          <w:u w:val="single"/>
        </w:rPr>
        <w:t>Б И Б Л И О Т Е К А</w:t>
      </w:r>
    </w:p>
    <w:p w:rsidR="00922C04" w:rsidRPr="00F11D20" w:rsidRDefault="00922C04" w:rsidP="009138FA">
      <w:pPr>
        <w:jc w:val="center"/>
        <w:outlineLvl w:val="0"/>
        <w:rPr>
          <w:b/>
          <w:color w:val="FF0000"/>
          <w:sz w:val="26"/>
          <w:szCs w:val="26"/>
          <w:u w:val="single"/>
        </w:rPr>
      </w:pPr>
    </w:p>
    <w:p w:rsidR="00EC6557" w:rsidRDefault="00331F49" w:rsidP="00EC6557">
      <w:pPr>
        <w:ind w:firstLine="567"/>
        <w:jc w:val="both"/>
      </w:pPr>
      <w:r w:rsidRPr="00AF502A">
        <w:t xml:space="preserve">На сегодняшний день в </w:t>
      </w:r>
      <w:proofErr w:type="spellStart"/>
      <w:r w:rsidRPr="00AF502A">
        <w:t>Бжедуховском</w:t>
      </w:r>
      <w:proofErr w:type="spellEnd"/>
      <w:r w:rsidRPr="00AF502A">
        <w:t xml:space="preserve"> сельском поселении действует </w:t>
      </w:r>
      <w:r w:rsidR="002A74EB" w:rsidRPr="00AF502A">
        <w:t>4</w:t>
      </w:r>
      <w:r w:rsidR="00EC6557">
        <w:t xml:space="preserve"> </w:t>
      </w:r>
      <w:r w:rsidR="00564D28" w:rsidRPr="00AF502A">
        <w:t>клуба и 3 сельски</w:t>
      </w:r>
      <w:r w:rsidR="00EC6557">
        <w:t>е</w:t>
      </w:r>
      <w:r w:rsidR="00564D28" w:rsidRPr="00AF502A">
        <w:t xml:space="preserve"> библиотеки.</w:t>
      </w:r>
      <w:r w:rsidR="005164E9" w:rsidRPr="00AF502A">
        <w:t xml:space="preserve"> </w:t>
      </w:r>
    </w:p>
    <w:p w:rsidR="00EC6557" w:rsidRDefault="00DD08C2" w:rsidP="00EC6557">
      <w:pPr>
        <w:ind w:firstLine="567"/>
        <w:jc w:val="both"/>
      </w:pPr>
      <w:r w:rsidRPr="00AF502A">
        <w:t xml:space="preserve">В настоящее время штат работников культуры </w:t>
      </w:r>
      <w:r w:rsidR="001B3E35" w:rsidRPr="00AF502A">
        <w:t>увеличива</w:t>
      </w:r>
      <w:r w:rsidRPr="00AF502A">
        <w:t>ет</w:t>
      </w:r>
      <w:r w:rsidR="001B3E35" w:rsidRPr="00AF502A">
        <w:t>ся</w:t>
      </w:r>
      <w:r w:rsidRPr="00AF502A">
        <w:t>, работает 9</w:t>
      </w:r>
      <w:r w:rsidR="00F761AC" w:rsidRPr="00AF502A">
        <w:t xml:space="preserve"> челове</w:t>
      </w:r>
      <w:r w:rsidRPr="00AF502A">
        <w:t>к. Н</w:t>
      </w:r>
      <w:r w:rsidR="00331F49" w:rsidRPr="00AF502A">
        <w:t>а базе сельских клубов дейст</w:t>
      </w:r>
      <w:r w:rsidR="00AF502A" w:rsidRPr="00AF502A">
        <w:t>вуют 8</w:t>
      </w:r>
      <w:r w:rsidR="00331F49" w:rsidRPr="00AF502A">
        <w:t xml:space="preserve"> творческих коллектива. При СДК ст. Бжедуховской продолжает свою деятельность народный фолькло</w:t>
      </w:r>
      <w:r w:rsidR="00331F49" w:rsidRPr="00AF502A">
        <w:t>р</w:t>
      </w:r>
      <w:r w:rsidR="00331F49" w:rsidRPr="00AF502A">
        <w:t xml:space="preserve">ный ансамбль «Сударушка», в составе </w:t>
      </w:r>
      <w:r w:rsidR="00AF502A" w:rsidRPr="00AF502A">
        <w:t>5</w:t>
      </w:r>
      <w:r w:rsidR="002A74EB" w:rsidRPr="00AF502A">
        <w:t xml:space="preserve"> человек</w:t>
      </w:r>
      <w:r w:rsidR="00BE3231" w:rsidRPr="00AF502A">
        <w:t xml:space="preserve"> и его спутник детский </w:t>
      </w:r>
      <w:proofErr w:type="spellStart"/>
      <w:r w:rsidR="00BE3231" w:rsidRPr="00AF502A">
        <w:t>фол</w:t>
      </w:r>
      <w:r w:rsidR="00BE3231" w:rsidRPr="00AF502A">
        <w:t>ь</w:t>
      </w:r>
      <w:r w:rsidR="00BE3231" w:rsidRPr="00AF502A">
        <w:t>клерный</w:t>
      </w:r>
      <w:proofErr w:type="spellEnd"/>
      <w:r w:rsidR="00BE3231" w:rsidRPr="00AF502A">
        <w:t xml:space="preserve"> коллектив «ЯСОЧКА»</w:t>
      </w:r>
      <w:r w:rsidR="003C6E28" w:rsidRPr="00AF502A">
        <w:t>, он</w:t>
      </w:r>
      <w:r w:rsidR="00BE3231" w:rsidRPr="00AF502A">
        <w:t>и</w:t>
      </w:r>
      <w:r w:rsidRPr="00AF502A">
        <w:t xml:space="preserve"> уникаль</w:t>
      </w:r>
      <w:r w:rsidR="003C6E28" w:rsidRPr="00AF502A">
        <w:t>н</w:t>
      </w:r>
      <w:r w:rsidR="00BE3231" w:rsidRPr="00AF502A">
        <w:t>ы</w:t>
      </w:r>
      <w:r w:rsidR="003C6E28" w:rsidRPr="00AF502A">
        <w:t xml:space="preserve"> с</w:t>
      </w:r>
      <w:r w:rsidR="00BE3231" w:rsidRPr="00AF502A">
        <w:t xml:space="preserve">воим пением и помогают сохранять традиции кубанской </w:t>
      </w:r>
      <w:r w:rsidRPr="00AF502A">
        <w:t>казачьей</w:t>
      </w:r>
      <w:r w:rsidR="00BE3231" w:rsidRPr="00AF502A">
        <w:t xml:space="preserve"> народной песни.</w:t>
      </w:r>
      <w:r w:rsidR="00023601" w:rsidRPr="00AF502A">
        <w:t xml:space="preserve"> </w:t>
      </w:r>
    </w:p>
    <w:p w:rsidR="00EC6557" w:rsidRDefault="00BE3231" w:rsidP="00EC6557">
      <w:pPr>
        <w:ind w:firstLine="567"/>
        <w:jc w:val="both"/>
      </w:pPr>
      <w:r w:rsidRPr="00AF502A">
        <w:t>На базе СДК ст. Бжедуховской существует вокальный ансамбль</w:t>
      </w:r>
      <w:r w:rsidR="00AF502A" w:rsidRPr="00AF502A">
        <w:t xml:space="preserve"> «КР</w:t>
      </w:r>
      <w:r w:rsidR="00AF502A" w:rsidRPr="00AF502A">
        <w:t>У</w:t>
      </w:r>
      <w:r w:rsidR="00AF502A" w:rsidRPr="00AF502A">
        <w:t>ШИНА» в составе 7 человек.</w:t>
      </w:r>
    </w:p>
    <w:p w:rsidR="00EC6557" w:rsidRDefault="00BE3231" w:rsidP="00EC6557">
      <w:pPr>
        <w:ind w:firstLine="567"/>
        <w:jc w:val="both"/>
      </w:pPr>
      <w:r w:rsidRPr="00AF502A">
        <w:t>Функционируют кружки декоративно - прикладного искусства «</w:t>
      </w:r>
      <w:proofErr w:type="spellStart"/>
      <w:r w:rsidRPr="00AF502A">
        <w:t>Сам</w:t>
      </w:r>
      <w:r w:rsidRPr="00AF502A">
        <w:t>о</w:t>
      </w:r>
      <w:r w:rsidRPr="00AF502A">
        <w:t>делкин</w:t>
      </w:r>
      <w:proofErr w:type="spellEnd"/>
      <w:r w:rsidRPr="00AF502A">
        <w:t>», в составе 36 человек, а также любительский клуб по интересам «Мечта» и спортивный клуб «Др</w:t>
      </w:r>
      <w:r w:rsidR="00EC6557">
        <w:t>ужба», в количестве 84 человек.</w:t>
      </w:r>
    </w:p>
    <w:p w:rsidR="00EC6557" w:rsidRDefault="00BE3231" w:rsidP="00EC6557">
      <w:pPr>
        <w:ind w:firstLine="567"/>
        <w:jc w:val="both"/>
      </w:pPr>
      <w:r w:rsidRPr="002D4ABF">
        <w:t>Творческие коллективы</w:t>
      </w:r>
      <w:r w:rsidR="003C6E28" w:rsidRPr="002D4ABF">
        <w:t xml:space="preserve"> принимал</w:t>
      </w:r>
      <w:r w:rsidRPr="002D4ABF">
        <w:t>и</w:t>
      </w:r>
      <w:r w:rsidR="003C6E28" w:rsidRPr="002D4ABF">
        <w:t xml:space="preserve"> участие в международных, реги</w:t>
      </w:r>
      <w:r w:rsidR="003C6E28" w:rsidRPr="002D4ABF">
        <w:t>о</w:t>
      </w:r>
      <w:r w:rsidR="003C6E28" w:rsidRPr="002D4ABF">
        <w:t>нальных, районных фестивалях они являются лауреатами 1 степени  в таких  международных фестивалях как «</w:t>
      </w:r>
      <w:r w:rsidRPr="002D4ABF">
        <w:t>ЮЖНЫЙ ЕВРОПЕЙСКИЙ ФЕСТИВАЛЬ КАЗАЧЕЙ КУЛЬТУРЫ</w:t>
      </w:r>
      <w:r w:rsidR="003C6E28" w:rsidRPr="002D4ABF">
        <w:t>»,</w:t>
      </w:r>
      <w:r w:rsidR="00A255E8" w:rsidRPr="002D4ABF">
        <w:t xml:space="preserve"> </w:t>
      </w:r>
      <w:r w:rsidR="00023601" w:rsidRPr="002D4ABF">
        <w:t xml:space="preserve"> так же принимали участие в параде </w:t>
      </w:r>
      <w:proofErr w:type="spellStart"/>
      <w:r w:rsidR="00023601" w:rsidRPr="002D4ABF">
        <w:t>казачих</w:t>
      </w:r>
      <w:proofErr w:type="spellEnd"/>
      <w:r w:rsidR="00023601" w:rsidRPr="002D4ABF">
        <w:t xml:space="preserve"> войск в г. Краснодар</w:t>
      </w:r>
      <w:r w:rsidR="002D4ABF" w:rsidRPr="002D4ABF">
        <w:t xml:space="preserve"> и в г. Апшеронск</w:t>
      </w:r>
      <w:r w:rsidR="00023601" w:rsidRPr="002D4ABF">
        <w:t>. Принимали участие в районных фестивалях «Кубанская музыкальная весна», «День театра», «</w:t>
      </w:r>
      <w:r w:rsidR="00AF502A" w:rsidRPr="002D4ABF">
        <w:t>Малая земля</w:t>
      </w:r>
      <w:r w:rsidR="00023601" w:rsidRPr="002D4ABF">
        <w:t>», «День Ур</w:t>
      </w:r>
      <w:r w:rsidR="00023601" w:rsidRPr="002D4ABF">
        <w:t>о</w:t>
      </w:r>
      <w:r w:rsidR="00023601" w:rsidRPr="002D4ABF">
        <w:t>жая», парад киногероев, «Солнечные каникулы, д</w:t>
      </w:r>
      <w:r w:rsidR="00210ED3" w:rsidRPr="002D4ABF">
        <w:t>ень пломбира, созвездие дружба, также участвовали в игровых программах города Белореченска «концерт выходного дня». Солисты «веселых ноток» участвовали в детских фестивалях. Работники культуры награждены благодарственными письмами от министерств</w:t>
      </w:r>
      <w:r w:rsidR="00EC6557">
        <w:t>а культуры Краснодарского края.</w:t>
      </w:r>
    </w:p>
    <w:p w:rsidR="00EC6557" w:rsidRDefault="00A255E8" w:rsidP="00EC6557">
      <w:pPr>
        <w:ind w:firstLine="567"/>
        <w:jc w:val="both"/>
      </w:pPr>
      <w:r w:rsidRPr="002D4ABF">
        <w:t xml:space="preserve">В течение года администрацией поселения совместно с коллективами Домов Культуры проводились мероприятия, посвященные знаменательным датам: </w:t>
      </w:r>
      <w:proofErr w:type="gramStart"/>
      <w:r w:rsidRPr="002D4ABF">
        <w:t>День защитника Отечества, Международный женский день,</w:t>
      </w:r>
      <w:r w:rsidR="00023601" w:rsidRPr="002D4ABF">
        <w:t xml:space="preserve"> Бессмер</w:t>
      </w:r>
      <w:r w:rsidR="00023601" w:rsidRPr="002D4ABF">
        <w:t>т</w:t>
      </w:r>
      <w:r w:rsidR="00023601" w:rsidRPr="002D4ABF">
        <w:t>ный полк,</w:t>
      </w:r>
      <w:r w:rsidRPr="002D4ABF">
        <w:t xml:space="preserve"> День Победы,  Свеча памяти, День защиты детей, День независ</w:t>
      </w:r>
      <w:r w:rsidRPr="002D4ABF">
        <w:t>и</w:t>
      </w:r>
      <w:r w:rsidRPr="002D4ABF">
        <w:lastRenderedPageBreak/>
        <w:t>мости, День памяти  и скорби, День пожилого человека, День учителя, День народного единства и примирения, День матери, День призывника, нового</w:t>
      </w:r>
      <w:r w:rsidRPr="002D4ABF">
        <w:t>д</w:t>
      </w:r>
      <w:r w:rsidRPr="002D4ABF">
        <w:t>ние мероприятия.</w:t>
      </w:r>
      <w:proofErr w:type="gramEnd"/>
      <w:r w:rsidRPr="002D4ABF">
        <w:t xml:space="preserve"> </w:t>
      </w:r>
      <w:r w:rsidRPr="00AF502A">
        <w:t>В рамках празднования нового года было оказано вним</w:t>
      </w:r>
      <w:r w:rsidRPr="00AF502A">
        <w:t>а</w:t>
      </w:r>
      <w:r w:rsidRPr="00AF502A">
        <w:t xml:space="preserve">ние жителям </w:t>
      </w:r>
      <w:proofErr w:type="gramStart"/>
      <w:r w:rsidRPr="00AF502A">
        <w:t>поселения</w:t>
      </w:r>
      <w:proofErr w:type="gramEnd"/>
      <w:r w:rsidRPr="00AF502A">
        <w:t xml:space="preserve"> особенно младшего и старшего поколения и вручены подарки более 350 штук. Приоритетной задачей при работе данных учрежд</w:t>
      </w:r>
      <w:r w:rsidRPr="00AF502A">
        <w:t>е</w:t>
      </w:r>
      <w:r w:rsidRPr="00AF502A">
        <w:t>ний остается повышение качества предоставляемых услуг.</w:t>
      </w:r>
    </w:p>
    <w:p w:rsidR="00EC6557" w:rsidRDefault="00DB52E7" w:rsidP="00EC6557">
      <w:pPr>
        <w:ind w:firstLine="567"/>
        <w:jc w:val="both"/>
      </w:pPr>
      <w:r w:rsidRPr="00955D99">
        <w:t>В рамках</w:t>
      </w:r>
      <w:r w:rsidR="00D15341" w:rsidRPr="00955D99">
        <w:t xml:space="preserve"> государственной программ</w:t>
      </w:r>
      <w:r w:rsidRPr="00955D99">
        <w:t>ы</w:t>
      </w:r>
      <w:r w:rsidR="00D15341" w:rsidRPr="00955D99">
        <w:t xml:space="preserve"> Краснодарского края «Развитие культуры» </w:t>
      </w:r>
      <w:r w:rsidR="00955D99" w:rsidRPr="00955D99">
        <w:t xml:space="preserve">для </w:t>
      </w:r>
      <w:r w:rsidR="00D15341" w:rsidRPr="00955D99">
        <w:rPr>
          <w:bCs/>
        </w:rPr>
        <w:t xml:space="preserve">сельского клуба пос. </w:t>
      </w:r>
      <w:proofErr w:type="spellStart"/>
      <w:r w:rsidR="00D15341" w:rsidRPr="00955D99">
        <w:rPr>
          <w:bCs/>
        </w:rPr>
        <w:t>Нижневеденеевский</w:t>
      </w:r>
      <w:proofErr w:type="spellEnd"/>
      <w:r w:rsidR="00D15341" w:rsidRPr="00955D99">
        <w:rPr>
          <w:bCs/>
        </w:rPr>
        <w:t xml:space="preserve">, </w:t>
      </w:r>
      <w:r w:rsidR="0052606E" w:rsidRPr="00955D99">
        <w:t>было выделено сред</w:t>
      </w:r>
      <w:r w:rsidRPr="00955D99">
        <w:t>ств</w:t>
      </w:r>
      <w:r w:rsidR="00955D99" w:rsidRPr="00955D99">
        <w:t xml:space="preserve">  500 тыс. </w:t>
      </w:r>
      <w:r w:rsidR="00462D5E" w:rsidRPr="00955D99">
        <w:t>рублей, в том числе из сре</w:t>
      </w:r>
      <w:proofErr w:type="gramStart"/>
      <w:r w:rsidR="00462D5E" w:rsidRPr="00955D99">
        <w:t>дств кр</w:t>
      </w:r>
      <w:proofErr w:type="gramEnd"/>
      <w:r w:rsidR="00462D5E" w:rsidRPr="00955D99">
        <w:t>аевого бюджета</w:t>
      </w:r>
      <w:r w:rsidR="00462D5E" w:rsidRPr="00955D99">
        <w:rPr>
          <w:sz w:val="24"/>
          <w:szCs w:val="24"/>
        </w:rPr>
        <w:t> </w:t>
      </w:r>
      <w:r w:rsidR="00955D99" w:rsidRPr="00955D99">
        <w:t>425 тыс.</w:t>
      </w:r>
      <w:r w:rsidR="00462D5E" w:rsidRPr="00955D99">
        <w:rPr>
          <w:sz w:val="24"/>
          <w:szCs w:val="24"/>
        </w:rPr>
        <w:t xml:space="preserve"> </w:t>
      </w:r>
      <w:r w:rsidR="00462D5E" w:rsidRPr="00955D99">
        <w:t>рублей, из средств местного бюдже</w:t>
      </w:r>
      <w:r w:rsidR="00955D99" w:rsidRPr="00955D99">
        <w:t>та</w:t>
      </w:r>
      <w:r w:rsidRPr="00955D99">
        <w:t xml:space="preserve"> </w:t>
      </w:r>
      <w:r w:rsidR="00955D99" w:rsidRPr="00955D99">
        <w:t xml:space="preserve">50 тыс. </w:t>
      </w:r>
      <w:r w:rsidR="00462D5E" w:rsidRPr="00955D99">
        <w:t>рублей</w:t>
      </w:r>
      <w:r w:rsidR="00955D99" w:rsidRPr="00955D99">
        <w:t xml:space="preserve"> на </w:t>
      </w:r>
      <w:r w:rsidRPr="00955D99">
        <w:t>оборудовани</w:t>
      </w:r>
      <w:r w:rsidR="00955D99" w:rsidRPr="00955D99">
        <w:t>е</w:t>
      </w:r>
      <w:r w:rsidRPr="00955D99">
        <w:t xml:space="preserve"> для оснащения кинозал</w:t>
      </w:r>
      <w:r w:rsidR="00955D99" w:rsidRPr="00955D99">
        <w:t>а</w:t>
      </w:r>
      <w:r w:rsidRPr="00955D99">
        <w:t xml:space="preserve">, </w:t>
      </w:r>
      <w:proofErr w:type="spellStart"/>
      <w:r w:rsidRPr="00955D99">
        <w:t>звукоусилительного</w:t>
      </w:r>
      <w:proofErr w:type="spellEnd"/>
      <w:r w:rsidRPr="00955D99">
        <w:t>, сценического, в</w:t>
      </w:r>
      <w:r w:rsidR="00955D99" w:rsidRPr="00955D99">
        <w:t>идеопроекционн</w:t>
      </w:r>
      <w:r w:rsidR="00955D99" w:rsidRPr="00955D99">
        <w:t>о</w:t>
      </w:r>
      <w:r w:rsidR="00955D99" w:rsidRPr="00955D99">
        <w:t>го оборудования.</w:t>
      </w:r>
    </w:p>
    <w:p w:rsidR="00EC6557" w:rsidRDefault="00955D99" w:rsidP="00EC6557">
      <w:pPr>
        <w:ind w:firstLine="567"/>
        <w:jc w:val="both"/>
      </w:pPr>
      <w:r>
        <w:t xml:space="preserve">В 2019 году </w:t>
      </w:r>
      <w:proofErr w:type="spellStart"/>
      <w:r>
        <w:t>Бжедуховское</w:t>
      </w:r>
      <w:proofErr w:type="spellEnd"/>
      <w:r>
        <w:t xml:space="preserve"> поселение вступил</w:t>
      </w:r>
      <w:r w:rsidR="00282C8A">
        <w:t>о</w:t>
      </w:r>
      <w:r>
        <w:t xml:space="preserve"> в государственную </w:t>
      </w:r>
      <w:r w:rsidRPr="00D15341">
        <w:t>пр</w:t>
      </w:r>
      <w:r w:rsidRPr="00D15341">
        <w:t>о</w:t>
      </w:r>
      <w:r w:rsidRPr="00D15341">
        <w:t>грамм</w:t>
      </w:r>
      <w:r>
        <w:t>у</w:t>
      </w:r>
      <w:r w:rsidRPr="00D15341">
        <w:t xml:space="preserve"> Краснодарского края «Развитие культуры» на проведение</w:t>
      </w:r>
      <w:r w:rsidR="00282C8A" w:rsidRPr="00282C8A">
        <w:rPr>
          <w:lang w:eastAsia="ru-RU"/>
        </w:rPr>
        <w:t xml:space="preserve"> «</w:t>
      </w:r>
      <w:r w:rsidR="00282C8A">
        <w:rPr>
          <w:lang w:eastAsia="ru-RU"/>
        </w:rPr>
        <w:t>Кап</w:t>
      </w:r>
      <w:r w:rsidR="00282C8A">
        <w:rPr>
          <w:lang w:eastAsia="ru-RU"/>
        </w:rPr>
        <w:t>и</w:t>
      </w:r>
      <w:r w:rsidR="00282C8A">
        <w:rPr>
          <w:lang w:eastAsia="ru-RU"/>
        </w:rPr>
        <w:t>тального</w:t>
      </w:r>
      <w:r w:rsidR="00282C8A" w:rsidRPr="00282C8A">
        <w:rPr>
          <w:lang w:eastAsia="ru-RU"/>
        </w:rPr>
        <w:t xml:space="preserve"> ремонт сельского клуба, помещения №1-4; 7-9 по адресу: </w:t>
      </w:r>
      <w:proofErr w:type="gramStart"/>
      <w:r w:rsidR="00282C8A" w:rsidRPr="00282C8A">
        <w:rPr>
          <w:lang w:eastAsia="ru-RU"/>
        </w:rPr>
        <w:t>Красн</w:t>
      </w:r>
      <w:r w:rsidR="00282C8A" w:rsidRPr="00282C8A">
        <w:rPr>
          <w:lang w:eastAsia="ru-RU"/>
        </w:rPr>
        <w:t>о</w:t>
      </w:r>
      <w:r w:rsidR="00282C8A" w:rsidRPr="00282C8A">
        <w:rPr>
          <w:lang w:eastAsia="ru-RU"/>
        </w:rPr>
        <w:t>дарский край, Белореченский район, ст. Октябрьская, ул. Октябрьская, д.6»</w:t>
      </w:r>
      <w:r w:rsidRPr="00D15341">
        <w:rPr>
          <w:bCs/>
        </w:rPr>
        <w:t xml:space="preserve">) </w:t>
      </w:r>
      <w:r w:rsidRPr="00D15341">
        <w:t xml:space="preserve">муниципального бюджетного учреждения «Централизованный культурно-развлекательный центр Бжедуховского сельского поселения Белореченского района» </w:t>
      </w:r>
      <w:r w:rsidR="00282C8A">
        <w:t xml:space="preserve"> выделено </w:t>
      </w:r>
      <w:r w:rsidRPr="00D15341">
        <w:t>из средств краевого бюджета</w:t>
      </w:r>
      <w:r w:rsidRPr="00D15341">
        <w:rPr>
          <w:sz w:val="24"/>
          <w:szCs w:val="24"/>
        </w:rPr>
        <w:t> </w:t>
      </w:r>
      <w:r w:rsidR="00814C92">
        <w:t>5 245100</w:t>
      </w:r>
      <w:r>
        <w:rPr>
          <w:sz w:val="24"/>
          <w:szCs w:val="24"/>
        </w:rPr>
        <w:t xml:space="preserve"> </w:t>
      </w:r>
      <w:r w:rsidRPr="00D15341">
        <w:t>рублей</w:t>
      </w:r>
      <w:r w:rsidR="00814C92">
        <w:t>.</w:t>
      </w:r>
      <w:r w:rsidR="00A255E8" w:rsidRPr="00F11D20">
        <w:rPr>
          <w:color w:val="FF0000"/>
        </w:rPr>
        <w:t xml:space="preserve">       </w:t>
      </w:r>
      <w:r w:rsidR="00462D5E" w:rsidRPr="00F11D20">
        <w:rPr>
          <w:color w:val="FF0000"/>
        </w:rPr>
        <w:t xml:space="preserve">   </w:t>
      </w:r>
      <w:proofErr w:type="gramEnd"/>
    </w:p>
    <w:p w:rsidR="00EC6557" w:rsidRDefault="00331F49" w:rsidP="00EC6557">
      <w:pPr>
        <w:ind w:firstLine="567"/>
        <w:jc w:val="both"/>
      </w:pPr>
      <w:r w:rsidRPr="00BD5899">
        <w:t xml:space="preserve">В поселении действуют три  </w:t>
      </w:r>
      <w:r w:rsidR="00DB52E7" w:rsidRPr="00BD5899">
        <w:rPr>
          <w:b/>
        </w:rPr>
        <w:t>БИБЛИОТЕКИ</w:t>
      </w:r>
      <w:r w:rsidRPr="00BD5899">
        <w:t xml:space="preserve"> входящие в состав МБУ</w:t>
      </w:r>
      <w:r w:rsidR="00EC6557">
        <w:t xml:space="preserve"> </w:t>
      </w:r>
      <w:r w:rsidRPr="00BD5899">
        <w:t>«Бжедуховского сельского поселения».</w:t>
      </w:r>
      <w:r w:rsidR="001B1F41" w:rsidRPr="00BD5899">
        <w:t xml:space="preserve"> В связи с тем</w:t>
      </w:r>
      <w:r w:rsidR="007B299C" w:rsidRPr="00BD5899">
        <w:t>,</w:t>
      </w:r>
      <w:r w:rsidR="001B1F41" w:rsidRPr="00BD5899">
        <w:t xml:space="preserve"> что здание</w:t>
      </w:r>
      <w:r w:rsidR="007B299C" w:rsidRPr="00BD5899">
        <w:t xml:space="preserve"> библиотеки в ст. Бжедуховской находится в аварийном состоянии, приняты меры во и</w:t>
      </w:r>
      <w:r w:rsidR="007B299C" w:rsidRPr="00BD5899">
        <w:t>з</w:t>
      </w:r>
      <w:r w:rsidR="007B299C" w:rsidRPr="00BD5899">
        <w:t>бежание несчастных случаев по переезду библиотеки в здание администр</w:t>
      </w:r>
      <w:r w:rsidR="007B299C" w:rsidRPr="00BD5899">
        <w:t>а</w:t>
      </w:r>
      <w:r w:rsidR="007B299C" w:rsidRPr="00BD5899">
        <w:t xml:space="preserve">ции. </w:t>
      </w:r>
      <w:r w:rsidRPr="00BD5899">
        <w:t>Обслужи</w:t>
      </w:r>
      <w:r w:rsidR="001B1F41" w:rsidRPr="00BD5899">
        <w:t>вают читателей  количеством 174</w:t>
      </w:r>
      <w:r w:rsidR="00AF19E1" w:rsidRPr="00BD5899">
        <w:t>0</w:t>
      </w:r>
      <w:r w:rsidRPr="00BD5899">
        <w:t xml:space="preserve"> человека. Выдано книг ч</w:t>
      </w:r>
      <w:r w:rsidRPr="00BD5899">
        <w:t>и</w:t>
      </w:r>
      <w:r w:rsidRPr="00BD5899">
        <w:t>тателям за год 44,02тыс. экземпляров.</w:t>
      </w:r>
      <w:r w:rsidR="00231CF2" w:rsidRPr="00BD5899">
        <w:t xml:space="preserve"> </w:t>
      </w:r>
    </w:p>
    <w:p w:rsidR="00EC6557" w:rsidRDefault="00331F49" w:rsidP="00EC6557">
      <w:pPr>
        <w:ind w:firstLine="567"/>
        <w:jc w:val="both"/>
      </w:pPr>
      <w:r w:rsidRPr="00BD5899">
        <w:t>Посетило библиотеки 1</w:t>
      </w:r>
      <w:r w:rsidR="00BE6D35" w:rsidRPr="00BD5899">
        <w:t>7</w:t>
      </w:r>
      <w:r w:rsidRPr="00BD5899">
        <w:t xml:space="preserve"> тысяч человек. Была проведена подписка </w:t>
      </w:r>
      <w:r w:rsidR="007522DD" w:rsidRPr="00BD5899">
        <w:t>на журналы и г</w:t>
      </w:r>
      <w:r w:rsidR="00BE6D35" w:rsidRPr="00BD5899">
        <w:t>азеты на сумму 20</w:t>
      </w:r>
      <w:r w:rsidRPr="00BD5899">
        <w:t xml:space="preserve"> тыс. рублей.</w:t>
      </w:r>
      <w:r w:rsidR="006D6B9C" w:rsidRPr="00BD5899">
        <w:t xml:space="preserve"> </w:t>
      </w:r>
    </w:p>
    <w:p w:rsidR="00EC6557" w:rsidRDefault="00331F49" w:rsidP="00EC6557">
      <w:pPr>
        <w:ind w:firstLine="567"/>
        <w:jc w:val="both"/>
      </w:pPr>
      <w:r w:rsidRPr="00BD5899">
        <w:t>Проведено много мероприятий,</w:t>
      </w:r>
      <w:r w:rsidR="006D6B9C" w:rsidRPr="00BD5899">
        <w:t xml:space="preserve"> </w:t>
      </w:r>
      <w:r w:rsidRPr="00BD5899">
        <w:t>по</w:t>
      </w:r>
      <w:r w:rsidR="007522DD" w:rsidRPr="00BD5899">
        <w:t>священных знаменательным датам, участвовали в мероприятиях посвященные дню города Белореченского рай</w:t>
      </w:r>
      <w:r w:rsidR="007522DD" w:rsidRPr="00BD5899">
        <w:t>о</w:t>
      </w:r>
      <w:r w:rsidR="007522DD" w:rsidRPr="00BD5899">
        <w:t>на с программой «</w:t>
      </w:r>
      <w:proofErr w:type="spellStart"/>
      <w:r w:rsidR="007522DD" w:rsidRPr="00BD5899">
        <w:t>Библиогород</w:t>
      </w:r>
      <w:proofErr w:type="spellEnd"/>
      <w:r w:rsidR="007522DD" w:rsidRPr="00BD5899">
        <w:t xml:space="preserve">» и </w:t>
      </w:r>
      <w:r w:rsidR="00BE6D35" w:rsidRPr="00BD5899">
        <w:t>были обуст</w:t>
      </w:r>
      <w:r w:rsidR="00BD5899" w:rsidRPr="00BD5899">
        <w:t>роены фотозоны по Советским и ро</w:t>
      </w:r>
      <w:r w:rsidR="00BE6D35" w:rsidRPr="00BD5899">
        <w:t>ссийским фильмам к Году театра.</w:t>
      </w:r>
      <w:r w:rsidR="001B1F41" w:rsidRPr="00BD5899">
        <w:t xml:space="preserve"> </w:t>
      </w:r>
      <w:r w:rsidR="00944609" w:rsidRPr="00BD5899">
        <w:t>Биб</w:t>
      </w:r>
      <w:r w:rsidR="001B1F41" w:rsidRPr="00BD5899">
        <w:t>лиотеками было выпущено более 60</w:t>
      </w:r>
      <w:r w:rsidR="00944609" w:rsidRPr="00BD5899">
        <w:t xml:space="preserve"> газет</w:t>
      </w:r>
      <w:r w:rsidR="00EC6557">
        <w:t xml:space="preserve"> </w:t>
      </w:r>
      <w:r w:rsidR="00944609" w:rsidRPr="00BD5899">
        <w:t xml:space="preserve">- Информационные </w:t>
      </w:r>
      <w:proofErr w:type="gramStart"/>
      <w:r w:rsidR="00944609" w:rsidRPr="00BD5899">
        <w:t>вестники</w:t>
      </w:r>
      <w:proofErr w:type="gramEnd"/>
      <w:r w:rsidR="00944609" w:rsidRPr="00BD5899">
        <w:t xml:space="preserve"> в которых печаталась работы библи</w:t>
      </w:r>
      <w:r w:rsidR="00944609" w:rsidRPr="00BD5899">
        <w:t>о</w:t>
      </w:r>
      <w:r w:rsidR="00944609" w:rsidRPr="00BD5899">
        <w:t xml:space="preserve">теки, культуры, различные информации поселения, очерки </w:t>
      </w:r>
      <w:r w:rsidR="00BE6D35" w:rsidRPr="00BD5899">
        <w:t xml:space="preserve"> </w:t>
      </w:r>
      <w:r w:rsidR="00944609" w:rsidRPr="00BD5899">
        <w:t xml:space="preserve">рассказы. </w:t>
      </w:r>
      <w:r w:rsidR="00F1023A" w:rsidRPr="00BD5899">
        <w:t>Наиб</w:t>
      </w:r>
      <w:r w:rsidR="00F1023A" w:rsidRPr="00BD5899">
        <w:t>о</w:t>
      </w:r>
      <w:r w:rsidR="00F1023A" w:rsidRPr="00BD5899">
        <w:t>лее значительные события в деятельности библиотеки ст. Бжедуховской в 201</w:t>
      </w:r>
      <w:r w:rsidR="00BE6D35" w:rsidRPr="00BD5899">
        <w:t>9</w:t>
      </w:r>
      <w:r w:rsidR="00F1023A" w:rsidRPr="00BD5899">
        <w:t xml:space="preserve"> году:</w:t>
      </w:r>
    </w:p>
    <w:p w:rsidR="00814C92" w:rsidRDefault="00BD5899" w:rsidP="00EC6557">
      <w:pPr>
        <w:ind w:firstLine="567"/>
        <w:jc w:val="both"/>
      </w:pPr>
      <w:r w:rsidRPr="00BD5899">
        <w:t>100-летие со дня рождения Мустафы Каримова, 100-летие со дня рожд</w:t>
      </w:r>
      <w:r w:rsidRPr="00BD5899">
        <w:t>е</w:t>
      </w:r>
      <w:r w:rsidRPr="00BD5899">
        <w:t>ния А.И. Фатьянова, 100-летие со дня рождения Д.А. Гранина, 100-летие со дня рождения М.Т. Калашникова.</w:t>
      </w:r>
    </w:p>
    <w:p w:rsidR="00EC6557" w:rsidRDefault="00EC6557" w:rsidP="00EC6557">
      <w:pPr>
        <w:ind w:firstLine="567"/>
        <w:jc w:val="both"/>
        <w:rPr>
          <w:b/>
          <w:color w:val="FF0000"/>
          <w:sz w:val="26"/>
          <w:szCs w:val="26"/>
          <w:u w:val="single"/>
        </w:rPr>
      </w:pPr>
    </w:p>
    <w:p w:rsidR="004F77B5" w:rsidRDefault="004F77B5" w:rsidP="00DB52E7">
      <w:pPr>
        <w:jc w:val="center"/>
        <w:rPr>
          <w:b/>
          <w:sz w:val="26"/>
          <w:szCs w:val="26"/>
          <w:u w:val="single"/>
        </w:rPr>
      </w:pPr>
      <w:r w:rsidRPr="008B6AC2">
        <w:rPr>
          <w:b/>
          <w:sz w:val="26"/>
          <w:szCs w:val="26"/>
          <w:u w:val="single"/>
        </w:rPr>
        <w:t>СПОРТ</w:t>
      </w:r>
    </w:p>
    <w:p w:rsidR="00EC6557" w:rsidRPr="008B6AC2" w:rsidRDefault="00EC6557" w:rsidP="00DB52E7">
      <w:pPr>
        <w:jc w:val="center"/>
        <w:rPr>
          <w:b/>
          <w:sz w:val="26"/>
          <w:szCs w:val="26"/>
          <w:u w:val="single"/>
        </w:rPr>
      </w:pPr>
    </w:p>
    <w:p w:rsidR="00EC6557" w:rsidRDefault="00331F49" w:rsidP="00EC6557">
      <w:pPr>
        <w:suppressAutoHyphens/>
        <w:ind w:firstLine="567"/>
        <w:jc w:val="both"/>
      </w:pPr>
      <w:r w:rsidRPr="008B6AC2">
        <w:t>Молодежь сельского поселения активно увлекается</w:t>
      </w:r>
      <w:r w:rsidR="00EC6557">
        <w:t xml:space="preserve"> </w:t>
      </w:r>
      <w:r w:rsidRPr="008B6AC2">
        <w:t>спортом.</w:t>
      </w:r>
      <w:r w:rsidR="006D6B9C" w:rsidRPr="008B6AC2">
        <w:t xml:space="preserve"> </w:t>
      </w:r>
      <w:r w:rsidRPr="008B6AC2">
        <w:t>Обеспеченность спортивными сооружениями в поселении имеет тенденцию роста за счет устройства новых</w:t>
      </w:r>
      <w:r w:rsidR="006A201D" w:rsidRPr="008B6AC2">
        <w:t xml:space="preserve"> спортивных площадок. </w:t>
      </w:r>
      <w:r w:rsidRPr="008B6AC2">
        <w:t xml:space="preserve">График работы  клуба позволяет заниматься спортом всем возрастным категориям граждан  </w:t>
      </w:r>
      <w:r w:rsidRPr="008B6AC2">
        <w:lastRenderedPageBreak/>
        <w:t>сельского поселения.</w:t>
      </w:r>
      <w:r w:rsidR="007A0E8D" w:rsidRPr="008B6AC2">
        <w:t xml:space="preserve"> Работа</w:t>
      </w:r>
      <w:r w:rsidR="002D4ABF" w:rsidRPr="008B6AC2">
        <w:t>ет</w:t>
      </w:r>
      <w:r w:rsidR="00545AF4" w:rsidRPr="008B6AC2">
        <w:t xml:space="preserve"> </w:t>
      </w:r>
      <w:proofErr w:type="spellStart"/>
      <w:r w:rsidR="00545AF4" w:rsidRPr="008B6AC2">
        <w:t>спортинструк</w:t>
      </w:r>
      <w:r w:rsidR="008910D6" w:rsidRPr="008B6AC2">
        <w:t>тор</w:t>
      </w:r>
      <w:proofErr w:type="spellEnd"/>
      <w:r w:rsidR="008910D6" w:rsidRPr="008B6AC2">
        <w:t>, приобретен спортинвентарь</w:t>
      </w:r>
      <w:r w:rsidR="0086662E" w:rsidRPr="008B6AC2">
        <w:t xml:space="preserve"> </w:t>
      </w:r>
      <w:r w:rsidR="00545AF4" w:rsidRPr="008B6AC2">
        <w:t>для спортивных кружков, форма.</w:t>
      </w:r>
    </w:p>
    <w:p w:rsidR="00EC6557" w:rsidRDefault="0010318B" w:rsidP="00EC6557">
      <w:pPr>
        <w:suppressAutoHyphens/>
        <w:ind w:firstLine="567"/>
        <w:jc w:val="both"/>
      </w:pPr>
      <w:r w:rsidRPr="008B6AC2">
        <w:t>В 201</w:t>
      </w:r>
      <w:r w:rsidR="002D4ABF" w:rsidRPr="008B6AC2">
        <w:t>9</w:t>
      </w:r>
      <w:r w:rsidRPr="008B6AC2">
        <w:t xml:space="preserve"> го</w:t>
      </w:r>
      <w:r w:rsidR="0086662E" w:rsidRPr="008B6AC2">
        <w:t>ду наша сборная команда  по спорту занимала призовые места</w:t>
      </w:r>
      <w:r w:rsidRPr="008B6AC2">
        <w:t xml:space="preserve"> в общем зачете в Спартакиаде </w:t>
      </w:r>
      <w:r w:rsidR="0086662E" w:rsidRPr="008B6AC2">
        <w:t xml:space="preserve">трудящихся </w:t>
      </w:r>
      <w:r w:rsidRPr="008B6AC2">
        <w:t>поселений муниципального</w:t>
      </w:r>
      <w:r w:rsidR="007A0E8D" w:rsidRPr="008B6AC2">
        <w:t xml:space="preserve">                 </w:t>
      </w:r>
      <w:r w:rsidRPr="008B6AC2">
        <w:t xml:space="preserve"> образования Белореченский район, в отдельных видах </w:t>
      </w:r>
      <w:r w:rsidR="0086662E" w:rsidRPr="008B6AC2">
        <w:t xml:space="preserve">наша </w:t>
      </w:r>
      <w:r w:rsidRPr="008B6AC2">
        <w:t xml:space="preserve">команда </w:t>
      </w:r>
      <w:r w:rsidR="0086662E" w:rsidRPr="008B6AC2">
        <w:t xml:space="preserve">занимала </w:t>
      </w:r>
      <w:r w:rsidRPr="008B6AC2">
        <w:t xml:space="preserve">призовые </w:t>
      </w:r>
      <w:proofErr w:type="gramStart"/>
      <w:r w:rsidRPr="008B6AC2">
        <w:t>ме</w:t>
      </w:r>
      <w:r w:rsidR="0086662E" w:rsidRPr="008B6AC2">
        <w:t>ста</w:t>
      </w:r>
      <w:proofErr w:type="gramEnd"/>
      <w:r w:rsidR="007A0E8D" w:rsidRPr="008B6AC2">
        <w:t xml:space="preserve"> к примеру</w:t>
      </w:r>
      <w:r w:rsidR="0086662E" w:rsidRPr="008B6AC2">
        <w:t xml:space="preserve"> по плаванию</w:t>
      </w:r>
      <w:r w:rsidR="007A0E8D" w:rsidRPr="008B6AC2">
        <w:t xml:space="preserve"> и воле</w:t>
      </w:r>
      <w:r w:rsidR="00EC6557">
        <w:t>й</w:t>
      </w:r>
      <w:r w:rsidR="007A0E8D" w:rsidRPr="008B6AC2">
        <w:t>болу</w:t>
      </w:r>
      <w:r w:rsidRPr="008B6AC2">
        <w:t>.</w:t>
      </w:r>
      <w:r w:rsidR="007A0E8D" w:rsidRPr="008B6AC2">
        <w:t xml:space="preserve"> </w:t>
      </w:r>
      <w:r w:rsidR="0086662E" w:rsidRPr="008B6AC2">
        <w:t>В течени</w:t>
      </w:r>
      <w:proofErr w:type="gramStart"/>
      <w:r w:rsidR="0086662E" w:rsidRPr="008B6AC2">
        <w:t>и</w:t>
      </w:r>
      <w:proofErr w:type="gramEnd"/>
      <w:r w:rsidR="0086662E" w:rsidRPr="008B6AC2">
        <w:t xml:space="preserve"> года проводились дружеские матчи по футболу</w:t>
      </w:r>
      <w:r w:rsidR="002D4ABF" w:rsidRPr="008B6AC2">
        <w:t>, волейболу</w:t>
      </w:r>
      <w:r w:rsidR="0086662E" w:rsidRPr="008B6AC2">
        <w:t xml:space="preserve"> с командами Белореченского района.</w:t>
      </w:r>
      <w:r w:rsidR="001D1F0C" w:rsidRPr="008B6AC2">
        <w:t xml:space="preserve"> В зимнее время работает спор</w:t>
      </w:r>
      <w:r w:rsidR="00DB52E7" w:rsidRPr="008B6AC2">
        <w:t>тивный</w:t>
      </w:r>
      <w:r w:rsidR="001D1F0C" w:rsidRPr="008B6AC2">
        <w:t xml:space="preserve"> зал </w:t>
      </w:r>
      <w:r w:rsidR="00DB52E7" w:rsidRPr="008B6AC2">
        <w:t xml:space="preserve">в </w:t>
      </w:r>
      <w:r w:rsidR="001D1F0C" w:rsidRPr="008B6AC2">
        <w:t>СОШ №</w:t>
      </w:r>
      <w:r w:rsidR="00EC6557">
        <w:t xml:space="preserve"> </w:t>
      </w:r>
      <w:r w:rsidR="001D1F0C" w:rsidRPr="008B6AC2">
        <w:t>21.</w:t>
      </w:r>
    </w:p>
    <w:p w:rsidR="00EC6557" w:rsidRDefault="002D4ABF" w:rsidP="00EC6557">
      <w:pPr>
        <w:suppressAutoHyphens/>
        <w:ind w:firstLine="567"/>
        <w:jc w:val="both"/>
      </w:pPr>
      <w:r w:rsidRPr="008B6AC2">
        <w:t>В</w:t>
      </w:r>
      <w:r w:rsidR="009A18A5" w:rsidRPr="008B6AC2">
        <w:t xml:space="preserve"> </w:t>
      </w:r>
      <w:r w:rsidR="001D1F0C" w:rsidRPr="008B6AC2">
        <w:t>здании «Спортивно-молодежного</w:t>
      </w:r>
      <w:r w:rsidR="007A0E8D" w:rsidRPr="008B6AC2">
        <w:t xml:space="preserve"> центр</w:t>
      </w:r>
      <w:r w:rsidR="001D1F0C" w:rsidRPr="008B6AC2">
        <w:t>а</w:t>
      </w:r>
      <w:r w:rsidR="007A0E8D" w:rsidRPr="008B6AC2">
        <w:t>» проведены ремонтные работы</w:t>
      </w:r>
      <w:r w:rsidR="001D1F0C" w:rsidRPr="008B6AC2">
        <w:t>:</w:t>
      </w:r>
      <w:r w:rsidR="007A0E8D" w:rsidRPr="008B6AC2">
        <w:t xml:space="preserve"> обшивка стен и потолков, проведено водоснабжение, </w:t>
      </w:r>
      <w:r w:rsidR="007A0E8D" w:rsidRPr="008B6AC2">
        <w:rPr>
          <w:u w:val="single"/>
        </w:rPr>
        <w:t>газификация</w:t>
      </w:r>
      <w:r w:rsidR="00EC6557">
        <w:t>,</w:t>
      </w:r>
    </w:p>
    <w:p w:rsidR="00EC6557" w:rsidRDefault="008B6AC2" w:rsidP="00EC6557">
      <w:pPr>
        <w:suppressAutoHyphens/>
        <w:ind w:firstLine="567"/>
        <w:jc w:val="both"/>
      </w:pPr>
      <w:r w:rsidRPr="008B6AC2">
        <w:t>С</w:t>
      </w:r>
      <w:r w:rsidR="001D1F0C" w:rsidRPr="008B6AC2">
        <w:t>п</w:t>
      </w:r>
      <w:r w:rsidRPr="008B6AC2">
        <w:t xml:space="preserve">ортивный молодежный центр </w:t>
      </w:r>
      <w:r w:rsidR="001D1F0C" w:rsidRPr="008B6AC2">
        <w:t>работ</w:t>
      </w:r>
      <w:r w:rsidRPr="008B6AC2">
        <w:t>ает</w:t>
      </w:r>
      <w:r w:rsidR="001D1F0C" w:rsidRPr="008B6AC2">
        <w:t xml:space="preserve"> в полном объеме, </w:t>
      </w:r>
      <w:proofErr w:type="gramStart"/>
      <w:r w:rsidR="001D1F0C" w:rsidRPr="008B6AC2">
        <w:t>согласно</w:t>
      </w:r>
      <w:proofErr w:type="gramEnd"/>
      <w:r w:rsidR="001D1F0C" w:rsidRPr="008B6AC2">
        <w:t xml:space="preserve"> утвержденного графика  работы.</w:t>
      </w:r>
    </w:p>
    <w:p w:rsidR="00EC6557" w:rsidRDefault="0049037A" w:rsidP="00EC6557">
      <w:pPr>
        <w:suppressAutoHyphens/>
        <w:ind w:firstLine="567"/>
        <w:jc w:val="both"/>
      </w:pPr>
      <w:r w:rsidRPr="008B6AC2">
        <w:t>Н</w:t>
      </w:r>
      <w:r w:rsidR="00331F49" w:rsidRPr="008B6AC2">
        <w:t>а территории Бжедуховского сельского</w:t>
      </w:r>
      <w:r w:rsidR="00771920" w:rsidRPr="008B6AC2">
        <w:t xml:space="preserve"> п</w:t>
      </w:r>
      <w:r w:rsidRPr="008B6AC2">
        <w:t xml:space="preserve">оселения </w:t>
      </w:r>
      <w:r w:rsidR="00331F49" w:rsidRPr="008B6AC2">
        <w:t>7</w:t>
      </w:r>
      <w:r w:rsidRPr="008B6AC2">
        <w:t xml:space="preserve"> спортивных  площадок</w:t>
      </w:r>
      <w:r w:rsidR="00331F49" w:rsidRPr="008B6AC2">
        <w:t>.</w:t>
      </w:r>
      <w:r w:rsidR="00EC6557">
        <w:t xml:space="preserve"> </w:t>
      </w:r>
      <w:proofErr w:type="gramStart"/>
      <w:r w:rsidRPr="008B6AC2">
        <w:t>На</w:t>
      </w:r>
      <w:proofErr w:type="gramEnd"/>
      <w:r w:rsidRPr="008B6AC2">
        <w:t xml:space="preserve"> </w:t>
      </w:r>
      <w:proofErr w:type="gramStart"/>
      <w:r w:rsidRPr="008B6AC2">
        <w:t>многофункциональной</w:t>
      </w:r>
      <w:proofErr w:type="gramEnd"/>
      <w:r w:rsidR="0086662E" w:rsidRPr="008B6AC2">
        <w:t xml:space="preserve"> спортивной площадки с искусственным покрытием </w:t>
      </w:r>
      <w:r w:rsidRPr="008B6AC2">
        <w:t xml:space="preserve">проводился ремонт собственными силами </w:t>
      </w:r>
      <w:r w:rsidR="007A0E8D" w:rsidRPr="008B6AC2">
        <w:t>(</w:t>
      </w:r>
      <w:r w:rsidRPr="008B6AC2">
        <w:t>р</w:t>
      </w:r>
      <w:r w:rsidR="0086662E" w:rsidRPr="008B6AC2">
        <w:t>емонт заборных секций, укрепление и ремонт футбо</w:t>
      </w:r>
      <w:r w:rsidR="00EC6557">
        <w:t>льных ворот, скамеек, покраска)</w:t>
      </w:r>
    </w:p>
    <w:p w:rsidR="0006647B" w:rsidRPr="00210E41" w:rsidRDefault="003B53B9" w:rsidP="00210E41">
      <w:pPr>
        <w:suppressAutoHyphens/>
        <w:ind w:firstLine="567"/>
        <w:jc w:val="both"/>
      </w:pPr>
      <w:r w:rsidRPr="003B53B9">
        <w:t>Н</w:t>
      </w:r>
      <w:r w:rsidR="007A0E8D" w:rsidRPr="003B53B9">
        <w:t>а территории СОШ №</w:t>
      </w:r>
      <w:r w:rsidR="00EC6557">
        <w:t xml:space="preserve"> </w:t>
      </w:r>
      <w:r w:rsidR="007A0E8D" w:rsidRPr="003B53B9">
        <w:t>22</w:t>
      </w:r>
      <w:r w:rsidR="008B6AC2" w:rsidRPr="003B53B9">
        <w:t xml:space="preserve"> в ст. Октябрьской</w:t>
      </w:r>
      <w:r w:rsidR="00AF35C2" w:rsidRPr="003B53B9">
        <w:t xml:space="preserve"> </w:t>
      </w:r>
      <w:r w:rsidR="008B6AC2" w:rsidRPr="003B53B9">
        <w:t>выделен земельный</w:t>
      </w:r>
      <w:r>
        <w:t xml:space="preserve">               </w:t>
      </w:r>
      <w:r w:rsidR="00AF35C2" w:rsidRPr="003B53B9">
        <w:t>участ</w:t>
      </w:r>
      <w:r w:rsidR="008B6AC2" w:rsidRPr="003B53B9">
        <w:t>о</w:t>
      </w:r>
      <w:r w:rsidR="00AF35C2" w:rsidRPr="003B53B9">
        <w:t>к под спортивную площадку</w:t>
      </w:r>
      <w:r w:rsidR="00EC6557">
        <w:t xml:space="preserve"> </w:t>
      </w:r>
      <w:r w:rsidR="00AF35C2" w:rsidRPr="003B53B9">
        <w:t>с искусственным покрытием</w:t>
      </w:r>
      <w:r w:rsidRPr="003B53B9">
        <w:t>,</w:t>
      </w:r>
      <w:r w:rsidR="00AF35C2" w:rsidRPr="00F11D20">
        <w:rPr>
          <w:color w:val="FF0000"/>
        </w:rPr>
        <w:t xml:space="preserve"> </w:t>
      </w:r>
      <w:r w:rsidRPr="003B53B9">
        <w:rPr>
          <w:szCs w:val="20"/>
        </w:rPr>
        <w:t>разработана</w:t>
      </w:r>
      <w:r>
        <w:rPr>
          <w:szCs w:val="20"/>
        </w:rPr>
        <w:t xml:space="preserve">      </w:t>
      </w:r>
      <w:r w:rsidRPr="003B53B9">
        <w:rPr>
          <w:szCs w:val="20"/>
        </w:rPr>
        <w:t xml:space="preserve"> проектно-сметная документация на </w:t>
      </w:r>
      <w:r w:rsidRPr="003B53B9">
        <w:rPr>
          <w:b/>
          <w:szCs w:val="20"/>
        </w:rPr>
        <w:t xml:space="preserve">строительство </w:t>
      </w:r>
      <w:r w:rsidRPr="003B53B9">
        <w:rPr>
          <w:b/>
          <w:lang w:eastAsia="ru-RU"/>
        </w:rPr>
        <w:t xml:space="preserve">многофункциональной спортивно-игровой площадки с зоной уличных тренажеров и </w:t>
      </w:r>
      <w:proofErr w:type="spellStart"/>
      <w:r w:rsidRPr="003B53B9">
        <w:rPr>
          <w:b/>
          <w:lang w:eastAsia="ru-RU"/>
        </w:rPr>
        <w:t>воркаута</w:t>
      </w:r>
      <w:proofErr w:type="spellEnd"/>
      <w:r>
        <w:rPr>
          <w:b/>
          <w:szCs w:val="20"/>
        </w:rPr>
        <w:t xml:space="preserve"> </w:t>
      </w:r>
      <w:r w:rsidRPr="003B53B9">
        <w:rPr>
          <w:szCs w:val="20"/>
        </w:rPr>
        <w:t xml:space="preserve">стоимость которой </w:t>
      </w:r>
      <w:r>
        <w:rPr>
          <w:szCs w:val="20"/>
        </w:rPr>
        <w:t>более 5 млн.</w:t>
      </w:r>
      <w:r w:rsidRPr="003B53B9">
        <w:rPr>
          <w:szCs w:val="20"/>
        </w:rPr>
        <w:t xml:space="preserve"> рублей.</w:t>
      </w:r>
      <w:r>
        <w:rPr>
          <w:szCs w:val="20"/>
        </w:rPr>
        <w:t xml:space="preserve"> В настоящий момент документация корректируется для прохождения государственной экспертизы сметной стоимости.</w:t>
      </w:r>
    </w:p>
    <w:p w:rsidR="005418A9" w:rsidRDefault="004F77B5" w:rsidP="0006647B">
      <w:pPr>
        <w:jc w:val="center"/>
        <w:outlineLvl w:val="0"/>
        <w:rPr>
          <w:b/>
          <w:sz w:val="26"/>
          <w:szCs w:val="26"/>
          <w:u w:val="single"/>
        </w:rPr>
      </w:pPr>
      <w:r w:rsidRPr="00BE6D35">
        <w:rPr>
          <w:b/>
          <w:sz w:val="26"/>
          <w:szCs w:val="26"/>
          <w:u w:val="single"/>
        </w:rPr>
        <w:t>МОЛОДЁЖНАЯ ПОЛИТИКА</w:t>
      </w:r>
    </w:p>
    <w:p w:rsidR="003B53B9" w:rsidRPr="00BE6D35" w:rsidRDefault="003B53B9" w:rsidP="0006647B">
      <w:pPr>
        <w:jc w:val="center"/>
        <w:outlineLvl w:val="0"/>
        <w:rPr>
          <w:b/>
          <w:sz w:val="26"/>
          <w:szCs w:val="26"/>
          <w:u w:val="single"/>
        </w:rPr>
      </w:pPr>
    </w:p>
    <w:p w:rsidR="00331F49" w:rsidRPr="00BE6D35" w:rsidRDefault="00331F49" w:rsidP="00EC6557">
      <w:pPr>
        <w:tabs>
          <w:tab w:val="left" w:pos="1160"/>
          <w:tab w:val="center" w:pos="2364"/>
        </w:tabs>
        <w:ind w:firstLine="567"/>
        <w:jc w:val="both"/>
      </w:pPr>
      <w:r w:rsidRPr="00BE6D35">
        <w:t>Молодежная политика занимает одно из приоритетных направлений д</w:t>
      </w:r>
      <w:r w:rsidRPr="00BE6D35">
        <w:t>е</w:t>
      </w:r>
      <w:r w:rsidRPr="00BE6D35">
        <w:t xml:space="preserve">ятельности администрации Бжедуховского сельского поселения.  </w:t>
      </w:r>
    </w:p>
    <w:p w:rsidR="00331F49" w:rsidRPr="00BE6D35" w:rsidRDefault="00331F49" w:rsidP="00EC6557">
      <w:pPr>
        <w:tabs>
          <w:tab w:val="left" w:pos="1160"/>
          <w:tab w:val="center" w:pos="2364"/>
        </w:tabs>
        <w:ind w:firstLine="567"/>
        <w:jc w:val="both"/>
      </w:pPr>
      <w:r w:rsidRPr="00BE6D35">
        <w:t>Проведены профилактические  мероприятия  по противодействию нез</w:t>
      </w:r>
      <w:r w:rsidRPr="00BE6D35">
        <w:t>а</w:t>
      </w:r>
      <w:r w:rsidRPr="00BE6D35">
        <w:t>конному обороту и  потреблению наркотических средств.</w:t>
      </w:r>
    </w:p>
    <w:p w:rsidR="00331F49" w:rsidRPr="00BE6D35" w:rsidRDefault="00331F49" w:rsidP="00EC6557">
      <w:pPr>
        <w:tabs>
          <w:tab w:val="left" w:pos="1160"/>
          <w:tab w:val="center" w:pos="2364"/>
        </w:tabs>
        <w:ind w:firstLine="567"/>
        <w:jc w:val="both"/>
      </w:pPr>
      <w:r w:rsidRPr="00BE6D35">
        <w:t>В рамках Краевого Закона «О мерах по профилактике безнадзорности  и правонарушений несовершеннолетних в Краснодар</w:t>
      </w:r>
      <w:r w:rsidR="00EF029A" w:rsidRPr="00BE6D35">
        <w:t xml:space="preserve">ском крае» </w:t>
      </w:r>
      <w:r w:rsidRPr="00BE6D35">
        <w:t xml:space="preserve">ведет работу штаб, </w:t>
      </w:r>
      <w:proofErr w:type="gramStart"/>
      <w:r w:rsidRPr="00BE6D35">
        <w:t>согласно  графика</w:t>
      </w:r>
      <w:proofErr w:type="gramEnd"/>
      <w:r w:rsidR="00EF029A" w:rsidRPr="00BE6D35">
        <w:t>,</w:t>
      </w:r>
      <w:r w:rsidRPr="00BE6D35">
        <w:t xml:space="preserve"> проводятся рейды по территории поселения по в</w:t>
      </w:r>
      <w:r w:rsidRPr="00BE6D35">
        <w:t>ы</w:t>
      </w:r>
      <w:r w:rsidRPr="00BE6D35">
        <w:t>явлению нарушений несовершеннолетними данного закона.</w:t>
      </w:r>
    </w:p>
    <w:p w:rsidR="003B53B9" w:rsidRDefault="003B53B9" w:rsidP="006D6B9C">
      <w:pPr>
        <w:pStyle w:val="af0"/>
        <w:tabs>
          <w:tab w:val="left" w:pos="0"/>
        </w:tabs>
        <w:jc w:val="center"/>
        <w:outlineLvl w:val="0"/>
        <w:rPr>
          <w:b/>
          <w:u w:val="single"/>
        </w:rPr>
      </w:pPr>
    </w:p>
    <w:p w:rsidR="00210E41" w:rsidRPr="009B6599" w:rsidRDefault="00515A32" w:rsidP="00210E41">
      <w:pPr>
        <w:tabs>
          <w:tab w:val="left" w:pos="1160"/>
          <w:tab w:val="center" w:pos="2364"/>
        </w:tabs>
        <w:jc w:val="center"/>
        <w:outlineLvl w:val="0"/>
        <w:rPr>
          <w:b/>
          <w:u w:val="single"/>
        </w:rPr>
      </w:pPr>
      <w:r w:rsidRPr="009B6599">
        <w:rPr>
          <w:b/>
          <w:u w:val="single"/>
        </w:rPr>
        <w:t>ГРАЖДАНСКИЕ КЛАДБИЩА</w:t>
      </w:r>
    </w:p>
    <w:p w:rsidR="00515A32" w:rsidRPr="009B6599" w:rsidRDefault="00515A32" w:rsidP="00515A32">
      <w:pPr>
        <w:ind w:firstLine="567"/>
        <w:jc w:val="both"/>
      </w:pPr>
      <w:r w:rsidRPr="009B6599">
        <w:t xml:space="preserve">Особое внимание уделяется содержанию мест захоронения усопших. Совместно с руководителями  предприятий и учреждений  организовывались субботники по наведению санитарного порядка  на гражданских кладбищах. </w:t>
      </w:r>
    </w:p>
    <w:p w:rsidR="009D7B03" w:rsidRPr="009B6599" w:rsidRDefault="00515A32" w:rsidP="00210E41">
      <w:pPr>
        <w:ind w:firstLine="567"/>
        <w:jc w:val="both"/>
      </w:pPr>
      <w:r w:rsidRPr="009B6599">
        <w:t>Для поддержания порядка на гражданских кладбищах работает смотр</w:t>
      </w:r>
      <w:r w:rsidRPr="009B6599">
        <w:t>и</w:t>
      </w:r>
      <w:r w:rsidRPr="009B6599">
        <w:t>тель.</w:t>
      </w:r>
      <w:r w:rsidR="00377CFF" w:rsidRPr="009B6599">
        <w:rPr>
          <w:b/>
        </w:rPr>
        <w:t xml:space="preserve"> </w:t>
      </w:r>
      <w:r w:rsidR="00377CFF" w:rsidRPr="009B6599">
        <w:t>Организована инвентаризация захоронений на кладбищах Бжедухо</w:t>
      </w:r>
      <w:r w:rsidR="00377CFF" w:rsidRPr="009B6599">
        <w:t>в</w:t>
      </w:r>
      <w:r w:rsidR="00377CFF" w:rsidRPr="009B6599">
        <w:t>ского сельского п</w:t>
      </w:r>
      <w:r w:rsidR="008910D6" w:rsidRPr="009B6599">
        <w:t>оселения Белореченского района.</w:t>
      </w:r>
      <w:r w:rsidR="00BE6D35">
        <w:t xml:space="preserve"> </w:t>
      </w:r>
      <w:r w:rsidR="009D7B03" w:rsidRPr="009B6599">
        <w:t xml:space="preserve">Проводятся </w:t>
      </w:r>
      <w:proofErr w:type="spellStart"/>
      <w:r w:rsidR="009B6599" w:rsidRPr="009B6599">
        <w:t>де</w:t>
      </w:r>
      <w:r w:rsidR="009D7B03" w:rsidRPr="009B6599">
        <w:t>ратизац</w:t>
      </w:r>
      <w:r w:rsidR="009D7B03" w:rsidRPr="009B6599">
        <w:t>и</w:t>
      </w:r>
      <w:r w:rsidR="009D7B03" w:rsidRPr="009B6599">
        <w:t>онн</w:t>
      </w:r>
      <w:r w:rsidR="00BE6D35">
        <w:t>ые</w:t>
      </w:r>
      <w:proofErr w:type="spellEnd"/>
      <w:r w:rsidR="00BE6D35">
        <w:t xml:space="preserve"> мероприятия (потрава крыс, </w:t>
      </w:r>
      <w:r w:rsidR="009B6599" w:rsidRPr="009B6599">
        <w:t>мышей)</w:t>
      </w:r>
    </w:p>
    <w:p w:rsidR="00377CFF" w:rsidRPr="009B6599" w:rsidRDefault="00377CFF" w:rsidP="00515A32">
      <w:pPr>
        <w:ind w:firstLine="567"/>
        <w:jc w:val="both"/>
      </w:pPr>
    </w:p>
    <w:p w:rsidR="005418A9" w:rsidRPr="00F37CA9" w:rsidRDefault="005418A9" w:rsidP="006D6B9C">
      <w:pPr>
        <w:tabs>
          <w:tab w:val="left" w:pos="1160"/>
          <w:tab w:val="center" w:pos="2364"/>
        </w:tabs>
        <w:jc w:val="center"/>
        <w:outlineLvl w:val="0"/>
        <w:rPr>
          <w:b/>
          <w:sz w:val="26"/>
          <w:szCs w:val="26"/>
          <w:u w:val="single"/>
        </w:rPr>
      </w:pPr>
      <w:r w:rsidRPr="00F37CA9">
        <w:rPr>
          <w:b/>
          <w:sz w:val="26"/>
          <w:szCs w:val="26"/>
          <w:u w:val="single"/>
        </w:rPr>
        <w:t>Т О Р Г О В Л Я</w:t>
      </w:r>
    </w:p>
    <w:p w:rsidR="009B6599" w:rsidRPr="00F37CA9" w:rsidRDefault="009B6599" w:rsidP="005405B2">
      <w:pPr>
        <w:tabs>
          <w:tab w:val="left" w:pos="1400"/>
          <w:tab w:val="center" w:pos="2604"/>
        </w:tabs>
        <w:suppressAutoHyphens/>
        <w:ind w:firstLine="589"/>
        <w:jc w:val="both"/>
      </w:pPr>
    </w:p>
    <w:p w:rsidR="00C306BE" w:rsidRPr="00F37CA9" w:rsidRDefault="00C306BE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Сфера розничных торговых предприятий на потребительском рынке сельского поселения имеет</w:t>
      </w:r>
      <w:r w:rsidR="00735891" w:rsidRPr="00F37CA9">
        <w:t xml:space="preserve"> </w:t>
      </w:r>
      <w:r w:rsidRPr="00F37CA9">
        <w:rPr>
          <w:b/>
        </w:rPr>
        <w:t>1</w:t>
      </w:r>
      <w:r w:rsidR="009B6599" w:rsidRPr="00F37CA9">
        <w:rPr>
          <w:b/>
        </w:rPr>
        <w:t>1</w:t>
      </w:r>
      <w:r w:rsidRPr="00F37CA9">
        <w:rPr>
          <w:b/>
        </w:rPr>
        <w:t xml:space="preserve"> объектов торговли</w:t>
      </w:r>
      <w:r w:rsidR="001F018F" w:rsidRPr="00F37CA9">
        <w:rPr>
          <w:b/>
        </w:rPr>
        <w:t>:</w:t>
      </w:r>
    </w:p>
    <w:p w:rsidR="00F37CA9" w:rsidRPr="00F37CA9" w:rsidRDefault="00F37CA9" w:rsidP="009B6599">
      <w:pPr>
        <w:tabs>
          <w:tab w:val="left" w:pos="1400"/>
          <w:tab w:val="center" w:pos="2604"/>
        </w:tabs>
        <w:suppressAutoHyphens/>
        <w:jc w:val="both"/>
      </w:pPr>
    </w:p>
    <w:p w:rsidR="002414A7" w:rsidRPr="00F37CA9" w:rsidRDefault="002414A7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Магазин продукты ИП</w:t>
      </w:r>
      <w:r w:rsidR="001F018F" w:rsidRPr="00F37CA9">
        <w:t xml:space="preserve"> </w:t>
      </w:r>
      <w:proofErr w:type="spellStart"/>
      <w:r w:rsidRPr="00F37CA9">
        <w:t>Дорогова</w:t>
      </w:r>
      <w:proofErr w:type="spellEnd"/>
    </w:p>
    <w:p w:rsidR="002414A7" w:rsidRPr="00F37CA9" w:rsidRDefault="002414A7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Магазин СЕЛЬПО ИП </w:t>
      </w:r>
      <w:proofErr w:type="spellStart"/>
      <w:r w:rsidRPr="00F37CA9">
        <w:t>Жирма</w:t>
      </w:r>
      <w:proofErr w:type="spellEnd"/>
    </w:p>
    <w:p w:rsidR="002414A7" w:rsidRPr="00F37CA9" w:rsidRDefault="002414A7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Три магазина «ЛУЧ» ИП </w:t>
      </w:r>
      <w:proofErr w:type="spellStart"/>
      <w:r w:rsidRPr="00F37CA9">
        <w:t>Жиленко</w:t>
      </w:r>
      <w:proofErr w:type="spellEnd"/>
    </w:p>
    <w:p w:rsidR="002414A7" w:rsidRPr="00F37CA9" w:rsidRDefault="002414A7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Магазин «Центральный» ИП </w:t>
      </w:r>
      <w:proofErr w:type="spellStart"/>
      <w:r w:rsidR="008910D6" w:rsidRPr="00F37CA9">
        <w:t>Жиленко</w:t>
      </w:r>
      <w:proofErr w:type="spellEnd"/>
      <w:r w:rsidR="008910D6" w:rsidRPr="00F37CA9">
        <w:t xml:space="preserve"> </w:t>
      </w:r>
    </w:p>
    <w:p w:rsidR="002414A7" w:rsidRPr="00F37CA9" w:rsidRDefault="002414A7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Магазин «Пятилетка» ИП </w:t>
      </w:r>
      <w:proofErr w:type="spellStart"/>
      <w:r w:rsidRPr="00F37CA9">
        <w:t>Бекирова</w:t>
      </w:r>
      <w:proofErr w:type="spellEnd"/>
    </w:p>
    <w:p w:rsidR="00257D4C" w:rsidRPr="00F37CA9" w:rsidRDefault="002414A7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Магазин «Перекресток» ИП </w:t>
      </w:r>
      <w:proofErr w:type="spellStart"/>
      <w:r w:rsidRPr="00F37CA9">
        <w:t>Мурадов</w:t>
      </w:r>
      <w:proofErr w:type="spellEnd"/>
    </w:p>
    <w:p w:rsidR="002414A7" w:rsidRPr="00F37CA9" w:rsidRDefault="002414A7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Магазин «По</w:t>
      </w:r>
      <w:r w:rsidR="00345724">
        <w:t xml:space="preserve"> П</w:t>
      </w:r>
      <w:r w:rsidRPr="00F37CA9">
        <w:t>ути» ИП Белова</w:t>
      </w:r>
    </w:p>
    <w:p w:rsidR="002414A7" w:rsidRPr="00F37CA9" w:rsidRDefault="002414A7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Магазин «</w:t>
      </w:r>
      <w:r w:rsidR="001F018F" w:rsidRPr="00F37CA9">
        <w:t>Продукты»</w:t>
      </w:r>
      <w:r w:rsidR="00FE16CF" w:rsidRPr="00F37CA9">
        <w:t xml:space="preserve"> ИП Слюсарева </w:t>
      </w:r>
    </w:p>
    <w:p w:rsidR="001F018F" w:rsidRPr="00F37CA9" w:rsidRDefault="001F018F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Магазин «Три богатыря» </w:t>
      </w:r>
    </w:p>
    <w:p w:rsidR="009B6599" w:rsidRPr="00F37CA9" w:rsidRDefault="009B6599" w:rsidP="008652FC">
      <w:pPr>
        <w:tabs>
          <w:tab w:val="left" w:pos="1400"/>
          <w:tab w:val="center" w:pos="2604"/>
        </w:tabs>
        <w:suppressAutoHyphens/>
        <w:jc w:val="both"/>
      </w:pPr>
    </w:p>
    <w:p w:rsidR="009B6599" w:rsidRPr="00F37CA9" w:rsidRDefault="00210E41" w:rsidP="00210E41">
      <w:pPr>
        <w:tabs>
          <w:tab w:val="left" w:pos="567"/>
          <w:tab w:val="center" w:pos="2604"/>
        </w:tabs>
        <w:suppressAutoHyphens/>
        <w:jc w:val="both"/>
      </w:pPr>
      <w:r>
        <w:tab/>
      </w:r>
      <w:r w:rsidR="009B6599" w:rsidRPr="00F37CA9">
        <w:t>Из</w:t>
      </w:r>
      <w:r w:rsidR="00F37CA9" w:rsidRPr="00F37CA9">
        <w:t>-</w:t>
      </w:r>
      <w:r w:rsidR="009B6599" w:rsidRPr="00F37CA9">
        <w:t>за нерентабельн</w:t>
      </w:r>
      <w:r>
        <w:t>о</w:t>
      </w:r>
      <w:r w:rsidR="009B6599" w:rsidRPr="00F37CA9">
        <w:t xml:space="preserve">сти 3 магазина прекратили свою деятельность 1                          в ст. Бжедуховской и 2 в хуторах </w:t>
      </w:r>
      <w:proofErr w:type="spellStart"/>
      <w:r w:rsidR="009B6599" w:rsidRPr="00F37CA9">
        <w:t>Каневецкий</w:t>
      </w:r>
      <w:proofErr w:type="spellEnd"/>
      <w:r w:rsidR="009B6599" w:rsidRPr="00F37CA9">
        <w:t xml:space="preserve"> и </w:t>
      </w:r>
      <w:proofErr w:type="spellStart"/>
      <w:r w:rsidR="009B6599" w:rsidRPr="00F37CA9">
        <w:t>Новогурийский</w:t>
      </w:r>
      <w:proofErr w:type="spellEnd"/>
      <w:r w:rsidR="009B6599" w:rsidRPr="00F37CA9">
        <w:t>.</w:t>
      </w:r>
    </w:p>
    <w:p w:rsidR="0021315A" w:rsidRPr="00F37CA9" w:rsidRDefault="00C306BE" w:rsidP="00210E41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В сфере торговли работает</w:t>
      </w:r>
      <w:r w:rsidR="009A04EC" w:rsidRPr="00F37CA9">
        <w:t xml:space="preserve"> </w:t>
      </w:r>
      <w:r w:rsidR="008E25B1" w:rsidRPr="00F37CA9">
        <w:rPr>
          <w:b/>
        </w:rPr>
        <w:t>2</w:t>
      </w:r>
      <w:r w:rsidR="0021315A" w:rsidRPr="00F37CA9">
        <w:rPr>
          <w:b/>
        </w:rPr>
        <w:t>8</w:t>
      </w:r>
      <w:r w:rsidRPr="00F37CA9">
        <w:rPr>
          <w:b/>
        </w:rPr>
        <w:t xml:space="preserve"> человек</w:t>
      </w:r>
      <w:r w:rsidRPr="00F37CA9">
        <w:t xml:space="preserve">. Обеспеченность населения продовольственными и промышленными товарами первой необходимости составляет 100%. В магазинах круглый год реализуются овощи, фрукты, мясные изделия, молочные продукты, кондитерские изделия, рыбная продукция, а также промышленные товары. </w:t>
      </w:r>
    </w:p>
    <w:p w:rsidR="0006647B" w:rsidRPr="00F11D20" w:rsidRDefault="0006647B" w:rsidP="006D6B9C">
      <w:pPr>
        <w:tabs>
          <w:tab w:val="left" w:pos="1400"/>
          <w:tab w:val="center" w:pos="2604"/>
        </w:tabs>
        <w:suppressAutoHyphens/>
        <w:ind w:firstLine="589"/>
        <w:jc w:val="center"/>
        <w:outlineLvl w:val="0"/>
        <w:rPr>
          <w:b/>
          <w:color w:val="FF0000"/>
          <w:u w:val="single"/>
        </w:rPr>
      </w:pPr>
    </w:p>
    <w:p w:rsidR="004C733B" w:rsidRPr="000E7364" w:rsidRDefault="004C733B" w:rsidP="0006647B">
      <w:pPr>
        <w:tabs>
          <w:tab w:val="left" w:pos="1400"/>
          <w:tab w:val="center" w:pos="2604"/>
        </w:tabs>
        <w:suppressAutoHyphens/>
        <w:ind w:firstLine="589"/>
        <w:jc w:val="center"/>
        <w:outlineLvl w:val="0"/>
        <w:rPr>
          <w:b/>
          <w:u w:val="single"/>
        </w:rPr>
      </w:pPr>
      <w:r w:rsidRPr="000E7364">
        <w:rPr>
          <w:b/>
          <w:u w:val="single"/>
        </w:rPr>
        <w:t>ПОЧТА</w:t>
      </w:r>
    </w:p>
    <w:p w:rsidR="00257D4C" w:rsidRPr="000E7364" w:rsidRDefault="00257D4C" w:rsidP="006D6B9C">
      <w:pPr>
        <w:tabs>
          <w:tab w:val="left" w:pos="1400"/>
          <w:tab w:val="center" w:pos="2604"/>
        </w:tabs>
        <w:suppressAutoHyphens/>
        <w:ind w:firstLine="589"/>
        <w:jc w:val="center"/>
        <w:outlineLvl w:val="0"/>
        <w:rPr>
          <w:b/>
          <w:u w:val="single"/>
        </w:rPr>
      </w:pPr>
    </w:p>
    <w:p w:rsidR="00210E41" w:rsidRDefault="00F37CA9" w:rsidP="00210E41">
      <w:pPr>
        <w:ind w:firstLine="567"/>
        <w:jc w:val="both"/>
      </w:pPr>
      <w:r w:rsidRPr="000E7364">
        <w:t>Все</w:t>
      </w:r>
      <w:r w:rsidR="004C733B" w:rsidRPr="000E7364">
        <w:t xml:space="preserve"> 3 почтовы</w:t>
      </w:r>
      <w:r w:rsidRPr="000E7364">
        <w:t>е</w:t>
      </w:r>
      <w:r w:rsidR="004C733B" w:rsidRPr="000E7364">
        <w:t xml:space="preserve"> отделения</w:t>
      </w:r>
      <w:r w:rsidRPr="000E7364">
        <w:t xml:space="preserve"> испытывают трудности</w:t>
      </w:r>
      <w:r w:rsidR="004C733B" w:rsidRPr="000E7364">
        <w:t>.</w:t>
      </w:r>
      <w:r w:rsidR="008E25B1" w:rsidRPr="000E7364">
        <w:t xml:space="preserve"> Требуется оператор почтовой связи в отделение почты </w:t>
      </w:r>
      <w:r w:rsidR="00345724" w:rsidRPr="000E7364">
        <w:t xml:space="preserve">п. </w:t>
      </w:r>
      <w:proofErr w:type="spellStart"/>
      <w:r w:rsidR="00345724" w:rsidRPr="000E7364">
        <w:t>Нижневеденеевский</w:t>
      </w:r>
      <w:proofErr w:type="spellEnd"/>
      <w:r w:rsidR="00345724" w:rsidRPr="000E7364">
        <w:t>, и почтальон надомник в хутора. Почтовое отделение в ст. Бжедуховской находится в ав</w:t>
      </w:r>
      <w:r w:rsidR="00345724" w:rsidRPr="000E7364">
        <w:t>а</w:t>
      </w:r>
      <w:r w:rsidR="00345724" w:rsidRPr="000E7364">
        <w:t xml:space="preserve">рийном состоянии, решается  вопрос о переселении в иное помещение. </w:t>
      </w:r>
    </w:p>
    <w:p w:rsidR="00345724" w:rsidRPr="00210E41" w:rsidRDefault="00345724" w:rsidP="00210E41">
      <w:pPr>
        <w:ind w:firstLine="567"/>
        <w:jc w:val="both"/>
      </w:pPr>
      <w:r w:rsidRPr="000E7364">
        <w:t xml:space="preserve">В поселке </w:t>
      </w:r>
      <w:proofErr w:type="spellStart"/>
      <w:r w:rsidRPr="000E7364">
        <w:t>Нижневеденеевский</w:t>
      </w:r>
      <w:proofErr w:type="spellEnd"/>
      <w:r w:rsidRPr="000E7364">
        <w:t xml:space="preserve"> из-за нерен</w:t>
      </w:r>
      <w:r w:rsidR="000E7364" w:rsidRPr="000E7364">
        <w:t>табельности почтового отд</w:t>
      </w:r>
      <w:r w:rsidR="000E7364" w:rsidRPr="000E7364">
        <w:t>е</w:t>
      </w:r>
      <w:r w:rsidR="000E7364" w:rsidRPr="000E7364">
        <w:t xml:space="preserve">ления руководством почтамта </w:t>
      </w:r>
      <w:proofErr w:type="gramStart"/>
      <w:r w:rsidR="000E7364" w:rsidRPr="000E7364">
        <w:t>принимаются решения о расторжении догов</w:t>
      </w:r>
      <w:r w:rsidR="000E7364" w:rsidRPr="000E7364">
        <w:t>о</w:t>
      </w:r>
      <w:r w:rsidR="000E7364" w:rsidRPr="000E7364">
        <w:t>ра аренды на арендуемое помещение у магазина бывшего сельпо и услуги населению</w:t>
      </w:r>
      <w:proofErr w:type="gramEnd"/>
      <w:r w:rsidR="000E7364" w:rsidRPr="000E7364">
        <w:t xml:space="preserve"> будут оказывать почтальоном надомником, которому почта для доставки будет направляться по адресу проживания. </w:t>
      </w:r>
    </w:p>
    <w:p w:rsidR="00345724" w:rsidRPr="000E7364" w:rsidRDefault="00345724" w:rsidP="00345724">
      <w:pPr>
        <w:suppressAutoHyphens/>
        <w:rPr>
          <w:szCs w:val="20"/>
        </w:rPr>
      </w:pPr>
    </w:p>
    <w:p w:rsidR="005418A9" w:rsidRDefault="005418A9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AF502A">
        <w:rPr>
          <w:b/>
          <w:sz w:val="26"/>
          <w:szCs w:val="26"/>
          <w:u w:val="single"/>
        </w:rPr>
        <w:t>РАБОТА ТОС</w:t>
      </w:r>
    </w:p>
    <w:p w:rsidR="00210E41" w:rsidRPr="00AF502A" w:rsidRDefault="00210E41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771920" w:rsidRPr="00AF502A" w:rsidRDefault="00C306BE" w:rsidP="00210E41">
      <w:pPr>
        <w:ind w:firstLine="567"/>
        <w:jc w:val="both"/>
      </w:pPr>
      <w:r w:rsidRPr="00AF502A">
        <w:t>Администрация поселения активно сотрудничает с председателями к</w:t>
      </w:r>
      <w:r w:rsidRPr="00AF502A">
        <w:t>о</w:t>
      </w:r>
      <w:r w:rsidRPr="00AF502A">
        <w:t>митетов ТОС в решении поставленных перед ними задач и координирует их деятельность. Председатели ТОС принимают активное участие в жизнеде</w:t>
      </w:r>
      <w:r w:rsidRPr="00AF502A">
        <w:t>я</w:t>
      </w:r>
      <w:r w:rsidRPr="00AF502A">
        <w:t xml:space="preserve">тельности сельского поселения.  </w:t>
      </w:r>
    </w:p>
    <w:p w:rsidR="00C306BE" w:rsidRPr="00AF502A" w:rsidRDefault="00C306BE" w:rsidP="005405B2">
      <w:pPr>
        <w:ind w:firstLine="567"/>
        <w:jc w:val="both"/>
      </w:pPr>
      <w:r w:rsidRPr="00AF502A">
        <w:t>На территории поселения работают 5 председ</w:t>
      </w:r>
      <w:r w:rsidR="006A201D" w:rsidRPr="00AF502A">
        <w:t xml:space="preserve">ателей ТОС, из них: </w:t>
      </w:r>
      <w:r w:rsidRPr="00AF502A">
        <w:t>в ст</w:t>
      </w:r>
      <w:r w:rsidRPr="00AF502A">
        <w:t>а</w:t>
      </w:r>
      <w:r w:rsidRPr="00AF502A">
        <w:t xml:space="preserve">нице Бжедуховской – 2, в станице Октябрьской – 1, на хуторах </w:t>
      </w:r>
      <w:proofErr w:type="spellStart"/>
      <w:r w:rsidRPr="00AF502A">
        <w:t>Каневецкий</w:t>
      </w:r>
      <w:proofErr w:type="spellEnd"/>
      <w:r w:rsidRPr="00AF502A">
        <w:t xml:space="preserve">  и </w:t>
      </w:r>
      <w:proofErr w:type="spellStart"/>
      <w:r w:rsidRPr="00AF502A">
        <w:t>Новогурийский</w:t>
      </w:r>
      <w:proofErr w:type="spellEnd"/>
      <w:r w:rsidRPr="00AF502A">
        <w:t xml:space="preserve"> – 1, в поселке </w:t>
      </w:r>
      <w:proofErr w:type="spellStart"/>
      <w:r w:rsidRPr="00AF502A">
        <w:t>Нижневеденеевский</w:t>
      </w:r>
      <w:proofErr w:type="spellEnd"/>
      <w:r w:rsidRPr="00AF502A">
        <w:t xml:space="preserve"> – 1.</w:t>
      </w:r>
    </w:p>
    <w:p w:rsidR="00C306BE" w:rsidRPr="00AF502A" w:rsidRDefault="00C306BE" w:rsidP="00771920">
      <w:pPr>
        <w:ind w:firstLine="567"/>
        <w:jc w:val="both"/>
      </w:pPr>
      <w:r w:rsidRPr="00AF502A">
        <w:t xml:space="preserve">Основная работа проводилась по наведению санитарного порядка на </w:t>
      </w:r>
      <w:r w:rsidR="00C307CA" w:rsidRPr="00AF502A">
        <w:t xml:space="preserve">     </w:t>
      </w:r>
      <w:r w:rsidRPr="00AF502A">
        <w:t>территории поселения. Совместно с руководителями предприятий и учр</w:t>
      </w:r>
      <w:r w:rsidRPr="00AF502A">
        <w:t>е</w:t>
      </w:r>
      <w:r w:rsidRPr="00AF502A">
        <w:lastRenderedPageBreak/>
        <w:t xml:space="preserve">ждений  организовывались субботники по наведению санитарного порядка на улицах, в парках, на гражданских кладбищах. </w:t>
      </w:r>
    </w:p>
    <w:p w:rsidR="00C306BE" w:rsidRPr="00AF502A" w:rsidRDefault="00C306BE" w:rsidP="005405B2">
      <w:pPr>
        <w:ind w:firstLine="567"/>
        <w:jc w:val="both"/>
      </w:pPr>
      <w:r w:rsidRPr="00AF502A">
        <w:t>Председатели ТОС принимают участие в мероприятиях по ГО и ЧС,  информируют население по противопожарной безопасности, безопасности на  водных объектах и т.д.</w:t>
      </w:r>
    </w:p>
    <w:p w:rsidR="00C306BE" w:rsidRDefault="00C306BE" w:rsidP="00771920">
      <w:pPr>
        <w:ind w:firstLine="567"/>
        <w:jc w:val="both"/>
      </w:pPr>
      <w:r w:rsidRPr="00AF502A">
        <w:t>Для поддержания порядка на гражданских кладбищах работает смотр</w:t>
      </w:r>
      <w:r w:rsidRPr="00AF502A">
        <w:t>и</w:t>
      </w:r>
      <w:r w:rsidRPr="00AF502A">
        <w:t>тель.</w:t>
      </w:r>
    </w:p>
    <w:p w:rsidR="00BB5E5C" w:rsidRPr="00BB5E5C" w:rsidRDefault="00BB5E5C" w:rsidP="00BB5E5C">
      <w:pPr>
        <w:ind w:firstLine="567"/>
        <w:jc w:val="both"/>
      </w:pPr>
      <w:r w:rsidRPr="00BB5E5C">
        <w:t>В соответствии с постановлением Законодательного Собрания Красн</w:t>
      </w:r>
      <w:r w:rsidRPr="00BB5E5C">
        <w:t>о</w:t>
      </w:r>
      <w:r w:rsidRPr="00BB5E5C">
        <w:t>дарского края от 28 февраля 2007 года № 2936-П «О краевом конкурсе на звание «Лучший орган территориального общественного самоуправления»</w:t>
      </w:r>
    </w:p>
    <w:p w:rsidR="003B53B9" w:rsidRPr="00AC733E" w:rsidRDefault="00BB5E5C" w:rsidP="00771920">
      <w:pPr>
        <w:ind w:firstLine="567"/>
        <w:jc w:val="both"/>
        <w:rPr>
          <w:b/>
        </w:rPr>
      </w:pPr>
      <w:r>
        <w:rPr>
          <w:b/>
        </w:rPr>
        <w:t xml:space="preserve"> </w:t>
      </w:r>
      <w:r w:rsidR="003B53B9" w:rsidRPr="00AC733E">
        <w:rPr>
          <w:b/>
        </w:rPr>
        <w:t>ТОС ст. Октябрьской</w:t>
      </w:r>
      <w:r w:rsidR="003B53B9">
        <w:t xml:space="preserve"> Бжедуховского сельского поселения Белорече</w:t>
      </w:r>
      <w:r w:rsidR="003B53B9">
        <w:t>н</w:t>
      </w:r>
      <w:r w:rsidR="003B53B9">
        <w:t>ского района (</w:t>
      </w:r>
      <w:r w:rsidR="00AC733E">
        <w:t>председатель -</w:t>
      </w:r>
      <w:r w:rsidR="00210E41">
        <w:t xml:space="preserve"> </w:t>
      </w:r>
      <w:proofErr w:type="spellStart"/>
      <w:r w:rsidR="003B53B9">
        <w:t>Кущов</w:t>
      </w:r>
      <w:proofErr w:type="spellEnd"/>
      <w:r w:rsidR="003B53B9">
        <w:t xml:space="preserve"> А.П.</w:t>
      </w:r>
      <w:r w:rsidR="00AC733E">
        <w:t>)</w:t>
      </w:r>
      <w:r w:rsidR="003B53B9">
        <w:t xml:space="preserve">, признан победителем первого этапа муниципального  </w:t>
      </w:r>
      <w:r w:rsidR="003B53B9" w:rsidRPr="00AC733E">
        <w:rPr>
          <w:b/>
        </w:rPr>
        <w:t>конкурса на звание «Лучший орган территор</w:t>
      </w:r>
      <w:r w:rsidR="003B53B9" w:rsidRPr="00AC733E">
        <w:rPr>
          <w:b/>
        </w:rPr>
        <w:t>и</w:t>
      </w:r>
      <w:r w:rsidR="003B53B9" w:rsidRPr="00AC733E">
        <w:rPr>
          <w:b/>
        </w:rPr>
        <w:t xml:space="preserve">ального общественного </w:t>
      </w:r>
      <w:r w:rsidR="00AC733E">
        <w:rPr>
          <w:b/>
        </w:rPr>
        <w:t xml:space="preserve"> </w:t>
      </w:r>
      <w:r w:rsidR="003B53B9" w:rsidRPr="00AC733E">
        <w:rPr>
          <w:b/>
        </w:rPr>
        <w:t>самоуправления»</w:t>
      </w:r>
      <w:r w:rsidR="00210E41">
        <w:rPr>
          <w:b/>
        </w:rPr>
        <w:t>.</w:t>
      </w:r>
    </w:p>
    <w:p w:rsidR="00BB5E5C" w:rsidRDefault="00BB5E5C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5418A9" w:rsidRPr="00A80A15" w:rsidRDefault="005418A9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A80A15">
        <w:rPr>
          <w:b/>
          <w:sz w:val="26"/>
          <w:szCs w:val="26"/>
          <w:u w:val="single"/>
        </w:rPr>
        <w:t>СОЦИАЛЬНАЯ ЗАЩИТА</w:t>
      </w:r>
    </w:p>
    <w:p w:rsidR="00257D4C" w:rsidRPr="00A80A15" w:rsidRDefault="00257D4C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C306BE" w:rsidRPr="00A80A15" w:rsidRDefault="00C306BE" w:rsidP="00210E41">
      <w:pPr>
        <w:suppressAutoHyphens/>
        <w:ind w:firstLine="567"/>
        <w:jc w:val="both"/>
      </w:pPr>
      <w:r w:rsidRPr="00A80A15">
        <w:t>Территорию посе</w:t>
      </w:r>
      <w:r w:rsidR="00BE5649" w:rsidRPr="00A80A15">
        <w:t xml:space="preserve">ления обслуживает </w:t>
      </w:r>
      <w:r w:rsidRPr="00A80A15">
        <w:t xml:space="preserve">«Белореченский </w:t>
      </w:r>
      <w:r w:rsidR="00BE5649" w:rsidRPr="00A80A15">
        <w:t>КЦСОН</w:t>
      </w:r>
      <w:r w:rsidRPr="00A80A15">
        <w:t>»</w:t>
      </w:r>
      <w:r w:rsidR="00EB00CD" w:rsidRPr="00A80A15">
        <w:t xml:space="preserve"> ОСО № 5</w:t>
      </w:r>
      <w:r w:rsidRPr="00A80A15">
        <w:t>. В отделении работа</w:t>
      </w:r>
      <w:r w:rsidR="00BE5649" w:rsidRPr="00A80A15">
        <w:t>ют 1</w:t>
      </w:r>
      <w:r w:rsidR="00A80A15" w:rsidRPr="00A80A15">
        <w:t>1</w:t>
      </w:r>
      <w:r w:rsidRPr="00A80A15">
        <w:t xml:space="preserve"> социальных работник</w:t>
      </w:r>
      <w:r w:rsidR="00A80A15" w:rsidRPr="00A80A15">
        <w:t>ов. На обслуживании находятся 93 человек.</w:t>
      </w:r>
    </w:p>
    <w:p w:rsidR="00DA6A99" w:rsidRPr="00A80A15" w:rsidRDefault="00D26CDD" w:rsidP="00210E41">
      <w:pPr>
        <w:suppressAutoHyphens/>
        <w:ind w:firstLine="567"/>
        <w:jc w:val="both"/>
      </w:pPr>
      <w:r w:rsidRPr="00A80A15">
        <w:t xml:space="preserve">При отделении работает специалист </w:t>
      </w:r>
      <w:r w:rsidR="00A85F3D" w:rsidRPr="00A80A15">
        <w:t>отделения профилактики семейного неблагополучия (</w:t>
      </w:r>
      <w:r w:rsidRPr="00A80A15">
        <w:t>ОПСН</w:t>
      </w:r>
      <w:r w:rsidR="00A85F3D" w:rsidRPr="00A80A15">
        <w:t>)</w:t>
      </w:r>
      <w:r w:rsidRPr="00A80A15">
        <w:t xml:space="preserve"> и срочного социального обслуживания. Тесно</w:t>
      </w:r>
      <w:r w:rsidR="00210E41">
        <w:t xml:space="preserve"> </w:t>
      </w:r>
      <w:r w:rsidRPr="00A80A15">
        <w:t>работает с врачом Бжедуховс</w:t>
      </w:r>
      <w:r w:rsidR="003D79D3" w:rsidRPr="00A80A15">
        <w:t xml:space="preserve">кой участковой больницы по оформлению группы инвалидности, в дома интернаты, оформляет утерянные документы, </w:t>
      </w:r>
    </w:p>
    <w:p w:rsidR="00210E41" w:rsidRDefault="003D79D3" w:rsidP="004C733B">
      <w:pPr>
        <w:suppressAutoHyphens/>
        <w:jc w:val="both"/>
      </w:pPr>
      <w:r w:rsidRPr="00A80A15">
        <w:t xml:space="preserve">получает инсулин для </w:t>
      </w:r>
      <w:proofErr w:type="gramStart"/>
      <w:r w:rsidRPr="00A80A15">
        <w:t>людей</w:t>
      </w:r>
      <w:proofErr w:type="gramEnd"/>
      <w:r w:rsidRPr="00A80A15">
        <w:t xml:space="preserve"> страдающих сахарным диабетом, проводит обследован</w:t>
      </w:r>
      <w:r w:rsidR="00210E41">
        <w:t>ие многодетных и учетных семей.</w:t>
      </w:r>
    </w:p>
    <w:p w:rsidR="00210E41" w:rsidRDefault="007B2638" w:rsidP="00210E41">
      <w:pPr>
        <w:suppressAutoHyphens/>
        <w:ind w:firstLine="567"/>
        <w:jc w:val="both"/>
      </w:pPr>
      <w:r w:rsidRPr="00A80A15">
        <w:t>По оказанию помощи населению имеется специалист широкого профиля  по покосу</w:t>
      </w:r>
      <w:r w:rsidR="00216976" w:rsidRPr="00A80A15">
        <w:t>,</w:t>
      </w:r>
      <w:r w:rsidRPr="00A80A15">
        <w:t xml:space="preserve"> ремонту</w:t>
      </w:r>
      <w:r w:rsidR="00216976" w:rsidRPr="00A80A15">
        <w:t>,</w:t>
      </w:r>
      <w:r w:rsidRPr="00A80A15">
        <w:t xml:space="preserve"> вспа</w:t>
      </w:r>
      <w:r w:rsidR="00216976" w:rsidRPr="00A80A15">
        <w:t>шке</w:t>
      </w:r>
      <w:r w:rsidRPr="00A80A15">
        <w:t xml:space="preserve"> огородов</w:t>
      </w:r>
      <w:r w:rsidR="00216976" w:rsidRPr="00A80A15">
        <w:t>,</w:t>
      </w:r>
      <w:r w:rsidRPr="00A80A15">
        <w:t xml:space="preserve"> колка</w:t>
      </w:r>
      <w:r w:rsidR="00216976" w:rsidRPr="00A80A15">
        <w:t>,</w:t>
      </w:r>
      <w:r w:rsidRPr="00A80A15">
        <w:t xml:space="preserve"> распиловка дров и др</w:t>
      </w:r>
      <w:r w:rsidR="00210E41">
        <w:t>угая физическая работа.</w:t>
      </w:r>
    </w:p>
    <w:p w:rsidR="00210E41" w:rsidRDefault="00216976" w:rsidP="00210E41">
      <w:pPr>
        <w:suppressAutoHyphens/>
        <w:ind w:firstLine="567"/>
        <w:jc w:val="both"/>
      </w:pPr>
      <w:r w:rsidRPr="00A80A15">
        <w:t>Работниками соц. защиты б</w:t>
      </w:r>
      <w:r w:rsidR="007B2638" w:rsidRPr="00A80A15">
        <w:t>езвозмезд</w:t>
      </w:r>
      <w:r w:rsidRPr="00A80A15">
        <w:t>но оказана помощь  в ремонте двух домовладений</w:t>
      </w:r>
      <w:r w:rsidR="007B2638" w:rsidRPr="00A80A15">
        <w:t xml:space="preserve"> для инвалидов общего заболевания и участников трудового фронта. Коллектив соцработников активно участвует в наведении санитарного порядка и общественной работе в поселении.</w:t>
      </w:r>
      <w:r w:rsidR="00210E41">
        <w:t xml:space="preserve"> </w:t>
      </w:r>
    </w:p>
    <w:p w:rsidR="00210E41" w:rsidRDefault="00123984" w:rsidP="00210E41">
      <w:pPr>
        <w:suppressAutoHyphens/>
        <w:ind w:firstLine="567"/>
        <w:jc w:val="both"/>
        <w:rPr>
          <w:kern w:val="36"/>
          <w:lang w:eastAsia="ru-RU"/>
        </w:rPr>
      </w:pPr>
      <w:r w:rsidRPr="00BD5899">
        <w:t xml:space="preserve">На территории Бжедуховского сельского поселения </w:t>
      </w:r>
      <w:r w:rsidR="00405FAB" w:rsidRPr="00BD5899">
        <w:t>расположено</w:t>
      </w:r>
      <w:r w:rsidR="00210E41">
        <w:t xml:space="preserve"> Г</w:t>
      </w:r>
      <w:r w:rsidR="00405FAB" w:rsidRPr="00BD5899">
        <w:rPr>
          <w:kern w:val="36"/>
          <w:lang w:eastAsia="ru-RU"/>
        </w:rPr>
        <w:t>осударственное бюджетное учреждение социального обслуживания Краснодарского края "</w:t>
      </w:r>
      <w:proofErr w:type="spellStart"/>
      <w:r w:rsidR="00405FAB" w:rsidRPr="00BD5899">
        <w:rPr>
          <w:kern w:val="36"/>
          <w:lang w:eastAsia="ru-RU"/>
        </w:rPr>
        <w:t>Нижневеденеевский</w:t>
      </w:r>
      <w:proofErr w:type="spellEnd"/>
      <w:r w:rsidR="00405FAB" w:rsidRPr="00BD5899">
        <w:rPr>
          <w:kern w:val="36"/>
          <w:lang w:eastAsia="ru-RU"/>
        </w:rPr>
        <w:t xml:space="preserve"> психоневрологический интернат", где на стационарном обслуживании находится 310 граждан, обслу</w:t>
      </w:r>
      <w:r w:rsidR="00BD5899" w:rsidRPr="00BD5899">
        <w:rPr>
          <w:kern w:val="36"/>
          <w:lang w:eastAsia="ru-RU"/>
        </w:rPr>
        <w:t>живающий персонал составляет 200</w:t>
      </w:r>
      <w:r w:rsidR="00405FAB" w:rsidRPr="00BD5899">
        <w:rPr>
          <w:kern w:val="36"/>
          <w:lang w:eastAsia="ru-RU"/>
        </w:rPr>
        <w:t xml:space="preserve"> человек. В течени</w:t>
      </w:r>
      <w:r w:rsidR="00411569" w:rsidRPr="00BD5899">
        <w:rPr>
          <w:kern w:val="36"/>
          <w:lang w:eastAsia="ru-RU"/>
        </w:rPr>
        <w:t>е</w:t>
      </w:r>
      <w:r w:rsidR="00405FAB" w:rsidRPr="00BD5899">
        <w:rPr>
          <w:kern w:val="36"/>
          <w:lang w:eastAsia="ru-RU"/>
        </w:rPr>
        <w:t xml:space="preserve"> всего года в жилых корпусах проводился косметический ремонт, прове</w:t>
      </w:r>
      <w:r w:rsidR="00411569" w:rsidRPr="00BD5899">
        <w:rPr>
          <w:kern w:val="36"/>
          <w:lang w:eastAsia="ru-RU"/>
        </w:rPr>
        <w:t>ден капитальный ремонт банно-пра</w:t>
      </w:r>
      <w:r w:rsidR="00405FAB" w:rsidRPr="00BD5899">
        <w:rPr>
          <w:kern w:val="36"/>
          <w:lang w:eastAsia="ru-RU"/>
        </w:rPr>
        <w:t>чечного комплекса, благоустраивалась территория.</w:t>
      </w:r>
    </w:p>
    <w:p w:rsidR="00210E41" w:rsidRDefault="00405FAB" w:rsidP="00210E41">
      <w:pPr>
        <w:suppressAutoHyphens/>
        <w:ind w:firstLine="567"/>
        <w:jc w:val="both"/>
      </w:pPr>
      <w:r w:rsidRPr="00210E41">
        <w:rPr>
          <w:kern w:val="36"/>
          <w:lang w:eastAsia="ru-RU"/>
        </w:rPr>
        <w:t>Гражданам</w:t>
      </w:r>
      <w:r w:rsidR="00411569" w:rsidRPr="00210E41">
        <w:rPr>
          <w:kern w:val="36"/>
          <w:lang w:eastAsia="ru-RU"/>
        </w:rPr>
        <w:t xml:space="preserve"> находящихся на стационарном обслуживании в учреждении оказывалось несколько видов услуг:</w:t>
      </w:r>
    </w:p>
    <w:p w:rsidR="00210E41" w:rsidRDefault="00411569" w:rsidP="00210E41">
      <w:pPr>
        <w:suppressAutoHyphens/>
        <w:ind w:firstLine="567"/>
        <w:jc w:val="both"/>
      </w:pPr>
      <w:r w:rsidRPr="00BD5899">
        <w:rPr>
          <w:lang w:eastAsia="ru-RU"/>
        </w:rPr>
        <w:t>- социально правовые,</w:t>
      </w:r>
    </w:p>
    <w:p w:rsidR="00210E41" w:rsidRDefault="00210E41" w:rsidP="00210E41">
      <w:pPr>
        <w:suppressAutoHyphens/>
        <w:ind w:firstLine="567"/>
        <w:jc w:val="both"/>
        <w:rPr>
          <w:lang w:eastAsia="ru-RU"/>
        </w:rPr>
      </w:pPr>
      <w:r>
        <w:rPr>
          <w:lang w:eastAsia="ru-RU"/>
        </w:rPr>
        <w:t>- социально медицинские,</w:t>
      </w:r>
    </w:p>
    <w:p w:rsidR="00210E41" w:rsidRDefault="00411569" w:rsidP="00210E41">
      <w:pPr>
        <w:suppressAutoHyphens/>
        <w:ind w:firstLine="567"/>
        <w:jc w:val="both"/>
      </w:pPr>
      <w:r w:rsidRPr="00BD5899">
        <w:rPr>
          <w:lang w:eastAsia="ru-RU"/>
        </w:rPr>
        <w:t>- социально бытовые,</w:t>
      </w:r>
    </w:p>
    <w:p w:rsidR="00210E41" w:rsidRDefault="00411569" w:rsidP="00210E41">
      <w:pPr>
        <w:suppressAutoHyphens/>
        <w:ind w:firstLine="567"/>
        <w:jc w:val="both"/>
      </w:pPr>
      <w:r w:rsidRPr="00BD5899">
        <w:rPr>
          <w:lang w:eastAsia="ru-RU"/>
        </w:rPr>
        <w:lastRenderedPageBreak/>
        <w:t>- социальн</w:t>
      </w:r>
      <w:proofErr w:type="gramStart"/>
      <w:r w:rsidRPr="00BD5899">
        <w:rPr>
          <w:lang w:eastAsia="ru-RU"/>
        </w:rPr>
        <w:t>о-</w:t>
      </w:r>
      <w:proofErr w:type="gramEnd"/>
      <w:r w:rsidRPr="00BD5899">
        <w:rPr>
          <w:lang w:eastAsia="ru-RU"/>
        </w:rPr>
        <w:t xml:space="preserve"> педагогические,</w:t>
      </w:r>
    </w:p>
    <w:p w:rsidR="00411569" w:rsidRPr="00BD5899" w:rsidRDefault="00411569" w:rsidP="00210E41">
      <w:pPr>
        <w:suppressAutoHyphens/>
        <w:jc w:val="both"/>
      </w:pPr>
      <w:r w:rsidRPr="00BD5899">
        <w:rPr>
          <w:lang w:eastAsia="ru-RU"/>
        </w:rPr>
        <w:t>а также проводилось консультирование по вопросам оказания бесплатной юридической помощи и предоставления различных компенсационных выплат.</w:t>
      </w:r>
    </w:p>
    <w:p w:rsidR="005418A9" w:rsidRPr="00A80A15" w:rsidRDefault="005418A9" w:rsidP="006D6B9C">
      <w:pPr>
        <w:suppressAutoHyphens/>
        <w:jc w:val="center"/>
        <w:outlineLvl w:val="0"/>
        <w:rPr>
          <w:b/>
          <w:sz w:val="26"/>
          <w:szCs w:val="26"/>
          <w:u w:val="single"/>
        </w:rPr>
      </w:pPr>
      <w:r w:rsidRPr="00A80A15">
        <w:rPr>
          <w:b/>
          <w:sz w:val="26"/>
          <w:szCs w:val="26"/>
          <w:u w:val="single"/>
        </w:rPr>
        <w:t>РАБОТА СОВЕТА ВЕ</w:t>
      </w:r>
      <w:r w:rsidR="00A90964" w:rsidRPr="00A80A15">
        <w:rPr>
          <w:b/>
          <w:sz w:val="26"/>
          <w:szCs w:val="26"/>
          <w:u w:val="single"/>
        </w:rPr>
        <w:t>ТЕ</w:t>
      </w:r>
      <w:r w:rsidRPr="00A80A15">
        <w:rPr>
          <w:b/>
          <w:sz w:val="26"/>
          <w:szCs w:val="26"/>
          <w:u w:val="single"/>
        </w:rPr>
        <w:t>РАНОВ</w:t>
      </w:r>
    </w:p>
    <w:p w:rsidR="00210E41" w:rsidRDefault="00210E41" w:rsidP="005405B2">
      <w:pPr>
        <w:jc w:val="both"/>
        <w:rPr>
          <w:b/>
          <w:sz w:val="26"/>
          <w:szCs w:val="26"/>
          <w:u w:val="single"/>
        </w:rPr>
      </w:pPr>
    </w:p>
    <w:p w:rsidR="00210E41" w:rsidRDefault="00C306BE" w:rsidP="00210E41">
      <w:pPr>
        <w:ind w:firstLine="567"/>
        <w:jc w:val="both"/>
      </w:pPr>
      <w:r w:rsidRPr="00A80A15">
        <w:t>В поселении работают 3 председателя Совета Ветеранов:</w:t>
      </w:r>
      <w:r w:rsidR="00771920" w:rsidRPr="00A80A15">
        <w:t xml:space="preserve"> в</w:t>
      </w:r>
      <w:r w:rsidRPr="00A80A15">
        <w:t xml:space="preserve"> станице</w:t>
      </w:r>
      <w:r w:rsidR="00C307CA" w:rsidRPr="00A80A15">
        <w:t xml:space="preserve">  </w:t>
      </w:r>
      <w:r w:rsidRPr="00A80A15">
        <w:t xml:space="preserve"> Бжедуховской – 1, в посёлке </w:t>
      </w:r>
      <w:proofErr w:type="spellStart"/>
      <w:r w:rsidRPr="00A80A15">
        <w:t>Нижневеденеевском</w:t>
      </w:r>
      <w:proofErr w:type="spellEnd"/>
      <w:r w:rsidRPr="00A80A15">
        <w:t xml:space="preserve"> – 1, и 1 – в станице О</w:t>
      </w:r>
      <w:r w:rsidRPr="00A80A15">
        <w:t>к</w:t>
      </w:r>
      <w:r w:rsidRPr="00A80A15">
        <w:t xml:space="preserve">тябрьской и хуторах </w:t>
      </w:r>
      <w:proofErr w:type="spellStart"/>
      <w:r w:rsidRPr="00A80A15">
        <w:t>Каневецком</w:t>
      </w:r>
      <w:proofErr w:type="spellEnd"/>
      <w:r w:rsidRPr="00A80A15">
        <w:t xml:space="preserve"> и </w:t>
      </w:r>
      <w:proofErr w:type="spellStart"/>
      <w:r w:rsidRPr="00A80A15">
        <w:t>Новогурийском</w:t>
      </w:r>
      <w:proofErr w:type="spellEnd"/>
      <w:r w:rsidRPr="00A80A15">
        <w:t>.</w:t>
      </w:r>
    </w:p>
    <w:p w:rsidR="00210E41" w:rsidRDefault="00C306BE" w:rsidP="00210E41">
      <w:pPr>
        <w:ind w:firstLine="567"/>
        <w:jc w:val="both"/>
      </w:pPr>
      <w:r w:rsidRPr="00A80A15">
        <w:t>Основная работа  заключалась  в оказании помощи  инвалидам, один</w:t>
      </w:r>
      <w:r w:rsidRPr="00A80A15">
        <w:t>о</w:t>
      </w:r>
      <w:r w:rsidRPr="00A80A15">
        <w:t>ким пенсионерам. Посещение их на дому, поздравление ко Дню рождения,  к Юбиле</w:t>
      </w:r>
      <w:r w:rsidR="00216976" w:rsidRPr="00A80A15">
        <w:t xml:space="preserve">йным датам, ко Дню Победы и т.п. </w:t>
      </w:r>
    </w:p>
    <w:p w:rsidR="00C306BE" w:rsidRPr="00A80A15" w:rsidRDefault="00C306BE" w:rsidP="00210E41">
      <w:pPr>
        <w:ind w:firstLine="567"/>
        <w:jc w:val="both"/>
      </w:pPr>
      <w:r w:rsidRPr="00A80A15">
        <w:t>Оказывалась помощь в организации  вспашки огородов, завозе дров,</w:t>
      </w:r>
      <w:r w:rsidR="00210E41">
        <w:t xml:space="preserve"> </w:t>
      </w:r>
      <w:proofErr w:type="spellStart"/>
      <w:r w:rsidR="00DB52E7" w:rsidRPr="00A80A15">
        <w:t>о</w:t>
      </w:r>
      <w:r w:rsidR="00DB52E7" w:rsidRPr="00A80A15">
        <w:t>б</w:t>
      </w:r>
      <w:r w:rsidR="00DB52E7" w:rsidRPr="00A80A15">
        <w:t>косу</w:t>
      </w:r>
      <w:proofErr w:type="spellEnd"/>
      <w:r w:rsidRPr="00A80A15">
        <w:t xml:space="preserve"> сорной растительности на </w:t>
      </w:r>
      <w:proofErr w:type="spellStart"/>
      <w:r w:rsidR="00DB52E7" w:rsidRPr="00A80A15">
        <w:t>придворовых</w:t>
      </w:r>
      <w:proofErr w:type="spellEnd"/>
      <w:r w:rsidRPr="00A80A15">
        <w:t xml:space="preserve"> территориях и т.д.</w:t>
      </w:r>
      <w:r w:rsidR="00DB52E7" w:rsidRPr="00A80A15">
        <w:t xml:space="preserve"> </w:t>
      </w:r>
      <w:r w:rsidRPr="00A80A15">
        <w:t>Проводились культурные мероприятия совместно с администрацией, соцзащитой  посел</w:t>
      </w:r>
      <w:r w:rsidRPr="00A80A15">
        <w:t>е</w:t>
      </w:r>
      <w:r w:rsidRPr="00A80A15">
        <w:t xml:space="preserve">ния.  </w:t>
      </w:r>
    </w:p>
    <w:p w:rsidR="00A80A15" w:rsidRDefault="00A80A15" w:rsidP="004E06F5">
      <w:pPr>
        <w:jc w:val="center"/>
        <w:rPr>
          <w:b/>
          <w:color w:val="FF0000"/>
          <w:sz w:val="26"/>
          <w:szCs w:val="26"/>
          <w:u w:val="single"/>
        </w:rPr>
      </w:pPr>
    </w:p>
    <w:p w:rsidR="004F77B5" w:rsidRPr="000722BB" w:rsidRDefault="004F77B5" w:rsidP="00BD5899">
      <w:pPr>
        <w:jc w:val="center"/>
        <w:rPr>
          <w:b/>
          <w:sz w:val="26"/>
          <w:szCs w:val="26"/>
          <w:u w:val="single"/>
        </w:rPr>
      </w:pPr>
      <w:r w:rsidRPr="000722BB">
        <w:rPr>
          <w:b/>
          <w:sz w:val="26"/>
          <w:szCs w:val="26"/>
          <w:u w:val="single"/>
        </w:rPr>
        <w:t>РАБОТА СОВЕТА ДЕПУТАТОВ</w:t>
      </w:r>
    </w:p>
    <w:p w:rsidR="00BD5899" w:rsidRPr="000722BB" w:rsidRDefault="00BD5899" w:rsidP="00BD5899">
      <w:pPr>
        <w:jc w:val="center"/>
        <w:rPr>
          <w:b/>
          <w:sz w:val="26"/>
          <w:szCs w:val="26"/>
          <w:u w:val="single"/>
        </w:rPr>
      </w:pPr>
    </w:p>
    <w:p w:rsidR="008B0E49" w:rsidRDefault="00C306BE" w:rsidP="00771920">
      <w:pPr>
        <w:ind w:firstLine="567"/>
        <w:jc w:val="both"/>
      </w:pPr>
      <w:r w:rsidRPr="000722BB">
        <w:t>В состав Совета депутатов Бжедуховского сельского поселения входят 1</w:t>
      </w:r>
      <w:r w:rsidR="00A80A15" w:rsidRPr="000722BB">
        <w:t>4</w:t>
      </w:r>
      <w:r w:rsidRPr="000722BB">
        <w:t xml:space="preserve"> человек. В 20</w:t>
      </w:r>
      <w:r w:rsidR="0021315A" w:rsidRPr="000722BB">
        <w:t>1</w:t>
      </w:r>
      <w:r w:rsidR="00A80A15" w:rsidRPr="000722BB">
        <w:t>9</w:t>
      </w:r>
      <w:r w:rsidRPr="000722BB">
        <w:t xml:space="preserve"> году Совет Бжедуховского сельского поселения</w:t>
      </w:r>
      <w:r w:rsidR="00730869" w:rsidRPr="000722BB">
        <w:t xml:space="preserve"> </w:t>
      </w:r>
      <w:r w:rsidRPr="000722BB">
        <w:t>Белор</w:t>
      </w:r>
      <w:r w:rsidRPr="000722BB">
        <w:t>е</w:t>
      </w:r>
      <w:r w:rsidRPr="000722BB">
        <w:t xml:space="preserve">ченского района активно работал, было проведено </w:t>
      </w:r>
      <w:r w:rsidR="000722BB" w:rsidRPr="000722BB">
        <w:t>22</w:t>
      </w:r>
      <w:r w:rsidR="005D479D" w:rsidRPr="000722BB">
        <w:t xml:space="preserve"> сессий, на которых принято </w:t>
      </w:r>
      <w:r w:rsidR="000722BB" w:rsidRPr="000722BB">
        <w:t>56</w:t>
      </w:r>
      <w:r w:rsidRPr="000722BB">
        <w:t xml:space="preserve"> решени</w:t>
      </w:r>
      <w:r w:rsidR="0091032F" w:rsidRPr="000722BB">
        <w:t>й</w:t>
      </w:r>
      <w:r w:rsidRPr="000722BB">
        <w:t>.</w:t>
      </w:r>
    </w:p>
    <w:p w:rsidR="00210E41" w:rsidRPr="000722BB" w:rsidRDefault="00210E41" w:rsidP="00771920">
      <w:pPr>
        <w:ind w:firstLine="567"/>
        <w:jc w:val="both"/>
      </w:pPr>
    </w:p>
    <w:p w:rsidR="004F77B5" w:rsidRDefault="00F430E2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0722BB">
        <w:rPr>
          <w:b/>
          <w:sz w:val="26"/>
          <w:szCs w:val="26"/>
          <w:u w:val="single"/>
        </w:rPr>
        <w:t xml:space="preserve">РАБОТА </w:t>
      </w:r>
      <w:r w:rsidR="004F77B5" w:rsidRPr="000722BB">
        <w:rPr>
          <w:b/>
          <w:sz w:val="26"/>
          <w:szCs w:val="26"/>
          <w:u w:val="single"/>
        </w:rPr>
        <w:t>АППАРАТА АДМИНИСТРАЦИИ</w:t>
      </w:r>
    </w:p>
    <w:p w:rsidR="00A10AAC" w:rsidRPr="000722BB" w:rsidRDefault="00A10AAC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EF7300" w:rsidRPr="000722BB" w:rsidRDefault="00C306BE" w:rsidP="00210E41">
      <w:pPr>
        <w:suppressAutoHyphens/>
        <w:ind w:firstLine="567"/>
        <w:jc w:val="both"/>
      </w:pPr>
      <w:r w:rsidRPr="000722BB">
        <w:t>В своей деятельности администрация поселения руководствуется Конституцией Российской Федерации, законодательством Российской Федерации, Законами Краснодарского края, нормативными правовыми актами органов государственной власти и управления Российской Федерации и Краснодарского края, постановлениями и распоряжениями главы муниципального образования Белореченский район, Уставом Бжедуховского</w:t>
      </w:r>
    </w:p>
    <w:p w:rsidR="00210E41" w:rsidRDefault="00C306BE" w:rsidP="00210E41">
      <w:pPr>
        <w:suppressAutoHyphens/>
        <w:jc w:val="both"/>
      </w:pPr>
      <w:r w:rsidRPr="000722BB">
        <w:t>сельского поселения, решениями Совета Бжедуховского сельского п</w:t>
      </w:r>
      <w:r w:rsidR="00210E41">
        <w:t>оселения Белореченского района.</w:t>
      </w:r>
    </w:p>
    <w:p w:rsidR="00C306BE" w:rsidRPr="000722BB" w:rsidRDefault="00C306BE" w:rsidP="00210E41">
      <w:pPr>
        <w:suppressAutoHyphens/>
        <w:ind w:firstLine="567"/>
        <w:jc w:val="both"/>
      </w:pPr>
      <w:r w:rsidRPr="000722BB">
        <w:t>За истекший период 201</w:t>
      </w:r>
      <w:r w:rsidR="000722BB" w:rsidRPr="000722BB">
        <w:t>9</w:t>
      </w:r>
      <w:r w:rsidRPr="000722BB">
        <w:t xml:space="preserve"> года администрацией Бжедуховского</w:t>
      </w:r>
      <w:r w:rsidR="00EB5A06" w:rsidRPr="000722BB">
        <w:t xml:space="preserve"> сельского поселения принято </w:t>
      </w:r>
      <w:r w:rsidR="0005640D" w:rsidRPr="000722BB">
        <w:t>1</w:t>
      </w:r>
      <w:r w:rsidR="000722BB" w:rsidRPr="000722BB">
        <w:t>55</w:t>
      </w:r>
      <w:r w:rsidR="00EB5A06" w:rsidRPr="000722BB">
        <w:t xml:space="preserve"> постановлени</w:t>
      </w:r>
      <w:r w:rsidR="00F54C7D" w:rsidRPr="000722BB">
        <w:t>я</w:t>
      </w:r>
      <w:r w:rsidR="00EB5A06" w:rsidRPr="000722BB">
        <w:t xml:space="preserve">, </w:t>
      </w:r>
      <w:r w:rsidR="000722BB" w:rsidRPr="000722BB">
        <w:t>129</w:t>
      </w:r>
      <w:r w:rsidRPr="000722BB">
        <w:t xml:space="preserve"> распоряжений.</w:t>
      </w:r>
      <w:r w:rsidR="000722BB" w:rsidRPr="000722BB">
        <w:t xml:space="preserve"> Выдано различных справок – 980</w:t>
      </w:r>
      <w:r w:rsidR="0010318B" w:rsidRPr="000722BB">
        <w:t>.</w:t>
      </w:r>
    </w:p>
    <w:p w:rsidR="00A1366C" w:rsidRPr="000722BB" w:rsidRDefault="00A1366C" w:rsidP="00210E41">
      <w:pPr>
        <w:suppressAutoHyphens/>
        <w:ind w:firstLine="567"/>
        <w:jc w:val="both"/>
      </w:pPr>
      <w:r w:rsidRPr="000722BB">
        <w:t>В 201</w:t>
      </w:r>
      <w:r w:rsidR="00A80A15" w:rsidRPr="000722BB">
        <w:t>9</w:t>
      </w:r>
      <w:r w:rsidRPr="000722BB">
        <w:t xml:space="preserve"> году проведено 1</w:t>
      </w:r>
      <w:r w:rsidR="0005640D" w:rsidRPr="000722BB">
        <w:t>2</w:t>
      </w:r>
      <w:r w:rsidRPr="000722BB">
        <w:t xml:space="preserve"> сходов граждан. Основные вопросы поднимаемые на сходах – санитарное состояние населенных пунктов,  противопожарные мероприятия, профилактические мероприятия  при инфекционных заболеваниях скота и птицы и др.</w:t>
      </w:r>
    </w:p>
    <w:p w:rsidR="00A1366C" w:rsidRPr="000722BB" w:rsidRDefault="00A1366C" w:rsidP="00A1366C">
      <w:pPr>
        <w:suppressAutoHyphens/>
        <w:ind w:firstLine="540"/>
        <w:jc w:val="both"/>
      </w:pPr>
    </w:p>
    <w:p w:rsidR="00A1366C" w:rsidRDefault="00A1366C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0722BB">
        <w:rPr>
          <w:b/>
          <w:sz w:val="26"/>
          <w:szCs w:val="26"/>
          <w:u w:val="single"/>
        </w:rPr>
        <w:t>ВОИНСКИЙ УЧЁТ И МОБИЛИЗАЦИОННАЯ ПОДГОТОВКА</w:t>
      </w:r>
    </w:p>
    <w:p w:rsidR="00A10AAC" w:rsidRPr="000722BB" w:rsidRDefault="00A10AAC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A1366C" w:rsidRPr="00A72F57" w:rsidRDefault="00A1366C" w:rsidP="00210E41">
      <w:pPr>
        <w:suppressAutoHyphens/>
        <w:ind w:firstLine="567"/>
        <w:jc w:val="both"/>
      </w:pPr>
      <w:r w:rsidRPr="00A72F57">
        <w:t>За период 201</w:t>
      </w:r>
      <w:r w:rsidR="00BE6D35" w:rsidRPr="00A72F57">
        <w:t>9</w:t>
      </w:r>
      <w:r w:rsidRPr="00A72F57">
        <w:t xml:space="preserve"> года </w:t>
      </w:r>
      <w:r w:rsidR="00FE16CF" w:rsidRPr="00A72F57">
        <w:t>поставлено на военн</w:t>
      </w:r>
      <w:r w:rsidR="00A72F57" w:rsidRPr="00A72F57">
        <w:t>ый учёт – 7</w:t>
      </w:r>
      <w:r w:rsidRPr="00A72F57">
        <w:t xml:space="preserve"> военнообязанных.</w:t>
      </w:r>
    </w:p>
    <w:p w:rsidR="00A1366C" w:rsidRPr="00A72F57" w:rsidRDefault="00A1366C" w:rsidP="00210E41">
      <w:pPr>
        <w:suppressAutoHyphens/>
        <w:ind w:firstLine="567"/>
        <w:jc w:val="both"/>
      </w:pPr>
      <w:r w:rsidRPr="00A72F57">
        <w:lastRenderedPageBreak/>
        <w:t>Проведена постанов</w:t>
      </w:r>
      <w:r w:rsidR="00CC0EF7" w:rsidRPr="00A72F57">
        <w:t>ка на воинский учет юношей – 1</w:t>
      </w:r>
      <w:r w:rsidR="00A72F57" w:rsidRPr="00A72F57">
        <w:t>9</w:t>
      </w:r>
      <w:r w:rsidRPr="00A72F57">
        <w:t xml:space="preserve"> человек.</w:t>
      </w:r>
    </w:p>
    <w:p w:rsidR="00A1366C" w:rsidRPr="00A72F57" w:rsidRDefault="00A1366C" w:rsidP="00210E41">
      <w:pPr>
        <w:suppressAutoHyphens/>
        <w:ind w:firstLine="567"/>
        <w:jc w:val="both"/>
      </w:pPr>
      <w:r w:rsidRPr="00A72F57">
        <w:t>Проведено 2 комиссии  по призыву –</w:t>
      </w:r>
      <w:r w:rsidR="00CC0EF7" w:rsidRPr="00A72F57">
        <w:t xml:space="preserve"> общее количество призывников </w:t>
      </w:r>
      <w:r w:rsidR="00A72F57" w:rsidRPr="00A72F57">
        <w:t>41</w:t>
      </w:r>
      <w:r w:rsidRPr="00A72F57">
        <w:t xml:space="preserve"> человек. Призвано в ряды вооруженных сил Российской Армии в 201</w:t>
      </w:r>
      <w:r w:rsidR="00A72F57" w:rsidRPr="00A72F57">
        <w:t>9</w:t>
      </w:r>
      <w:r w:rsidR="00CC0EF7" w:rsidRPr="00A72F57">
        <w:t xml:space="preserve"> году – 6</w:t>
      </w:r>
      <w:r w:rsidRPr="00A72F57">
        <w:t xml:space="preserve"> человек. Общее количество гра</w:t>
      </w:r>
      <w:r w:rsidR="00CC0EF7" w:rsidRPr="00A72F57">
        <w:t>ждан пребывающих  в запасе – 59</w:t>
      </w:r>
      <w:r w:rsidR="00A72F57" w:rsidRPr="00A72F57">
        <w:t>6</w:t>
      </w:r>
      <w:r w:rsidRPr="00A72F57">
        <w:t xml:space="preserve"> человек.</w:t>
      </w:r>
    </w:p>
    <w:p w:rsidR="00A1366C" w:rsidRPr="00A72F57" w:rsidRDefault="00A1366C" w:rsidP="00210E41">
      <w:pPr>
        <w:suppressAutoHyphens/>
        <w:ind w:firstLine="567"/>
        <w:jc w:val="both"/>
      </w:pPr>
      <w:r w:rsidRPr="00A72F57">
        <w:t>Количество работающих военнообязанных</w:t>
      </w:r>
      <w:r w:rsidR="00CC0EF7" w:rsidRPr="00A72F57">
        <w:t xml:space="preserve"> – 3</w:t>
      </w:r>
      <w:r w:rsidR="00FE16CF" w:rsidRPr="00A72F57">
        <w:t>56</w:t>
      </w:r>
      <w:r w:rsidRPr="00A72F57">
        <w:t xml:space="preserve"> человек. </w:t>
      </w:r>
    </w:p>
    <w:p w:rsidR="00A1366C" w:rsidRPr="00F11D20" w:rsidRDefault="00A1366C" w:rsidP="00A1366C">
      <w:pPr>
        <w:suppressAutoHyphens/>
        <w:jc w:val="both"/>
        <w:rPr>
          <w:color w:val="FF0000"/>
        </w:rPr>
      </w:pPr>
    </w:p>
    <w:p w:rsidR="00A1366C" w:rsidRDefault="00A1366C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A72F57">
        <w:rPr>
          <w:b/>
          <w:sz w:val="26"/>
          <w:szCs w:val="26"/>
          <w:u w:val="single"/>
        </w:rPr>
        <w:t>РАБОТА АДМИНИСТРАТИВНОЙ КОМИССИИ</w:t>
      </w:r>
    </w:p>
    <w:p w:rsidR="00A10AAC" w:rsidRPr="00A72F57" w:rsidRDefault="00A10AAC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A1366C" w:rsidRPr="00F11D20" w:rsidRDefault="00A1366C" w:rsidP="00A1366C">
      <w:pPr>
        <w:ind w:firstLine="567"/>
        <w:jc w:val="both"/>
        <w:rPr>
          <w:color w:val="FF0000"/>
        </w:rPr>
      </w:pPr>
      <w:r w:rsidRPr="00A72F57">
        <w:t>В администрации поселения работает административная комиссия. В 201</w:t>
      </w:r>
      <w:r w:rsidR="00A72F57" w:rsidRPr="00A72F57">
        <w:t>9</w:t>
      </w:r>
      <w:r w:rsidR="005043D6" w:rsidRPr="00A72F57">
        <w:t xml:space="preserve"> году проведено</w:t>
      </w:r>
      <w:r w:rsidR="00A72F57" w:rsidRPr="00A72F57">
        <w:t xml:space="preserve"> 30</w:t>
      </w:r>
      <w:r w:rsidRPr="00A72F57">
        <w:t xml:space="preserve"> заседани</w:t>
      </w:r>
      <w:r w:rsidR="00210E41">
        <w:t>й</w:t>
      </w:r>
      <w:r w:rsidRPr="00A72F57">
        <w:t xml:space="preserve"> административной</w:t>
      </w:r>
      <w:r w:rsidR="00A72F57" w:rsidRPr="00A72F57">
        <w:t xml:space="preserve"> комиссии, на них ра</w:t>
      </w:r>
      <w:r w:rsidR="00A72F57" w:rsidRPr="00A72F57">
        <w:t>с</w:t>
      </w:r>
      <w:r w:rsidR="00A72F57" w:rsidRPr="00A72F57">
        <w:t>смотрено 56</w:t>
      </w:r>
      <w:r w:rsidRPr="00A72F57">
        <w:t xml:space="preserve"> протокол</w:t>
      </w:r>
      <w:r w:rsidR="00210E41">
        <w:t>ов</w:t>
      </w:r>
      <w:r w:rsidRPr="00A72F57">
        <w:t>, из них:</w:t>
      </w:r>
    </w:p>
    <w:p w:rsidR="00A1366C" w:rsidRPr="00A72F57" w:rsidRDefault="00A72F57" w:rsidP="00A1366C">
      <w:pPr>
        <w:ind w:firstLine="567"/>
        <w:jc w:val="both"/>
      </w:pPr>
      <w:r w:rsidRPr="00A72F57">
        <w:t>1. Всего вынесено 36</w:t>
      </w:r>
      <w:r w:rsidR="00A1366C" w:rsidRPr="00A72F57">
        <w:t xml:space="preserve">  решения о предупреждении, из них большая часть за нарушение правил благоустройства</w:t>
      </w:r>
      <w:r w:rsidRPr="00A72F57">
        <w:rPr>
          <w:u w:val="single"/>
        </w:rPr>
        <w:t>.</w:t>
      </w:r>
    </w:p>
    <w:p w:rsidR="000722BB" w:rsidRPr="00A72F57" w:rsidRDefault="00A1366C" w:rsidP="00A1366C">
      <w:pPr>
        <w:ind w:firstLine="567"/>
        <w:jc w:val="both"/>
      </w:pPr>
      <w:r w:rsidRPr="00A72F57">
        <w:t xml:space="preserve">2. Всего вынесено </w:t>
      </w:r>
      <w:r w:rsidR="00A72F57" w:rsidRPr="00A72F57">
        <w:t>20</w:t>
      </w:r>
      <w:r w:rsidRPr="00A72F57">
        <w:t xml:space="preserve"> решени</w:t>
      </w:r>
      <w:r w:rsidR="00FE16CF" w:rsidRPr="00A72F57">
        <w:t xml:space="preserve">й о наложении штрафа на сумму </w:t>
      </w:r>
      <w:r w:rsidR="00A72F57" w:rsidRPr="00A72F57">
        <w:t>3580</w:t>
      </w:r>
      <w:r w:rsidRPr="00A72F57">
        <w:t xml:space="preserve">0 </w:t>
      </w:r>
      <w:r w:rsidR="007118BF" w:rsidRPr="00A72F57">
        <w:t xml:space="preserve">                    </w:t>
      </w:r>
      <w:r w:rsidRPr="00A72F57">
        <w:t>рублей.</w:t>
      </w:r>
    </w:p>
    <w:p w:rsidR="005043D6" w:rsidRPr="00A72F57" w:rsidRDefault="00A72F57" w:rsidP="005043D6">
      <w:pPr>
        <w:ind w:firstLine="567"/>
        <w:jc w:val="both"/>
      </w:pPr>
      <w:r w:rsidRPr="00A72F57">
        <w:t>3.</w:t>
      </w:r>
      <w:r w:rsidR="00C90513">
        <w:t xml:space="preserve"> </w:t>
      </w:r>
      <w:r w:rsidRPr="00A72F57">
        <w:t>Сумма оплаченных штрафов 26300</w:t>
      </w:r>
      <w:r w:rsidR="005043D6" w:rsidRPr="00A72F57">
        <w:t xml:space="preserve"> рублей.</w:t>
      </w:r>
    </w:p>
    <w:p w:rsidR="00A1366C" w:rsidRPr="00A72F57" w:rsidRDefault="00A1366C" w:rsidP="005043D6">
      <w:pPr>
        <w:ind w:firstLine="567"/>
        <w:jc w:val="both"/>
      </w:pPr>
      <w:r w:rsidRPr="00A72F57">
        <w:t>4.</w:t>
      </w:r>
      <w:r w:rsidR="00C90513">
        <w:t xml:space="preserve"> </w:t>
      </w:r>
      <w:r w:rsidRPr="00A72F57">
        <w:t>Передано для взыскания в служб</w:t>
      </w:r>
      <w:r w:rsidR="00A72F57" w:rsidRPr="00A72F57">
        <w:t>у судебных приставов на сумму 95</w:t>
      </w:r>
      <w:r w:rsidRPr="00A72F57">
        <w:t>00 рублей.</w:t>
      </w:r>
    </w:p>
    <w:p w:rsidR="00A1366C" w:rsidRPr="00A72F57" w:rsidRDefault="00A1366C" w:rsidP="00A1366C">
      <w:pPr>
        <w:ind w:firstLine="567"/>
        <w:jc w:val="both"/>
      </w:pPr>
      <w:r w:rsidRPr="00A72F57">
        <w:t>В своей работе комиссия  опиралась на Краевой Закон «Об администр</w:t>
      </w:r>
      <w:r w:rsidRPr="00A72F57">
        <w:t>а</w:t>
      </w:r>
      <w:r w:rsidRPr="00A72F57">
        <w:t>тивных правонарушениях».</w:t>
      </w:r>
    </w:p>
    <w:p w:rsidR="002446C3" w:rsidRPr="00A72F57" w:rsidRDefault="002446C3" w:rsidP="009138FA">
      <w:pPr>
        <w:tabs>
          <w:tab w:val="left" w:pos="0"/>
        </w:tabs>
        <w:ind w:firstLine="567"/>
        <w:jc w:val="center"/>
        <w:rPr>
          <w:b/>
          <w:u w:val="single"/>
        </w:rPr>
      </w:pPr>
    </w:p>
    <w:p w:rsidR="00F95C32" w:rsidRPr="00A72F57" w:rsidRDefault="009138FA" w:rsidP="009138FA">
      <w:pPr>
        <w:tabs>
          <w:tab w:val="left" w:pos="0"/>
        </w:tabs>
        <w:ind w:firstLine="567"/>
        <w:jc w:val="center"/>
        <w:rPr>
          <w:b/>
          <w:u w:val="single"/>
        </w:rPr>
      </w:pPr>
      <w:r w:rsidRPr="00A72F57">
        <w:rPr>
          <w:b/>
          <w:u w:val="single"/>
        </w:rPr>
        <w:t>ОБЩЕСТВЕННЫЙ ПОРЯДОК</w:t>
      </w:r>
    </w:p>
    <w:p w:rsidR="007118BF" w:rsidRPr="00A72F57" w:rsidRDefault="007118BF" w:rsidP="009138FA">
      <w:pPr>
        <w:tabs>
          <w:tab w:val="left" w:pos="0"/>
        </w:tabs>
        <w:ind w:firstLine="567"/>
        <w:jc w:val="center"/>
        <w:rPr>
          <w:b/>
          <w:u w:val="single"/>
        </w:rPr>
      </w:pPr>
    </w:p>
    <w:p w:rsidR="00F95C32" w:rsidRPr="00A72F57" w:rsidRDefault="00F95C32" w:rsidP="00C90513">
      <w:pPr>
        <w:ind w:firstLine="567"/>
        <w:jc w:val="both"/>
      </w:pPr>
      <w:r w:rsidRPr="00A72F57">
        <w:t>На территории поселения работает участковый уполномоченный пол</w:t>
      </w:r>
      <w:r w:rsidR="007118BF" w:rsidRPr="00A72F57">
        <w:t>и</w:t>
      </w:r>
      <w:r w:rsidR="007118BF" w:rsidRPr="00A72F57">
        <w:t>ции Кравцов Владимир Владиславович</w:t>
      </w:r>
      <w:r w:rsidRPr="00A72F57">
        <w:t>, активную помощь в охране общ</w:t>
      </w:r>
      <w:r w:rsidRPr="00A72F57">
        <w:t>е</w:t>
      </w:r>
      <w:r w:rsidRPr="00A72F57">
        <w:t xml:space="preserve">ственного порядка оказывает </w:t>
      </w:r>
      <w:proofErr w:type="spellStart"/>
      <w:r w:rsidRPr="00A72F57">
        <w:t>Бжедуховское</w:t>
      </w:r>
      <w:proofErr w:type="spellEnd"/>
      <w:r w:rsidRPr="00A72F57">
        <w:t xml:space="preserve"> хуторское казачье общество  (атаман Харченко Сергей Валерьевич).</w:t>
      </w:r>
    </w:p>
    <w:p w:rsidR="00F95C32" w:rsidRPr="00A72F57" w:rsidRDefault="00F95C32" w:rsidP="00C90513">
      <w:pPr>
        <w:ind w:firstLine="567"/>
        <w:jc w:val="both"/>
      </w:pPr>
      <w:r w:rsidRPr="00A72F57">
        <w:t>В направлении охраны общественного порядка активно работает добр</w:t>
      </w:r>
      <w:r w:rsidRPr="00A72F57">
        <w:t>о</w:t>
      </w:r>
      <w:r w:rsidRPr="00A72F57">
        <w:t>вольная народная дружина, в которую входят представители казачьего общ</w:t>
      </w:r>
      <w:r w:rsidRPr="00A72F57">
        <w:t>е</w:t>
      </w:r>
      <w:r w:rsidRPr="00A72F57">
        <w:t>ства. Дружиной оказывается  содействие администрации и органам внутре</w:t>
      </w:r>
      <w:r w:rsidRPr="00A72F57">
        <w:t>н</w:t>
      </w:r>
      <w:r w:rsidRPr="00A72F57">
        <w:t xml:space="preserve">них дел в предупреждении и пресечении правонарушений. </w:t>
      </w:r>
    </w:p>
    <w:p w:rsidR="00EF7300" w:rsidRPr="00A72F57" w:rsidRDefault="00F95C32" w:rsidP="00C90513">
      <w:pPr>
        <w:ind w:firstLine="567"/>
        <w:jc w:val="both"/>
      </w:pPr>
      <w:r w:rsidRPr="00A72F57">
        <w:t>На протяжении года дружина принимала участие в рейдовых меропри</w:t>
      </w:r>
      <w:r w:rsidRPr="00A72F57">
        <w:t>я</w:t>
      </w:r>
      <w:r w:rsidRPr="00A72F57">
        <w:t>тиях по выявлению стихийных несанкционированных свалок, граждан, доп</w:t>
      </w:r>
      <w:r w:rsidRPr="00A72F57">
        <w:t>у</w:t>
      </w:r>
      <w:r w:rsidRPr="00A72F57">
        <w:t xml:space="preserve">стивших захламление придомовых территорий, разжигание костров в лесном </w:t>
      </w:r>
    </w:p>
    <w:p w:rsidR="00F95C32" w:rsidRPr="00A72F57" w:rsidRDefault="00F95C32" w:rsidP="00EF7300">
      <w:pPr>
        <w:jc w:val="both"/>
      </w:pPr>
      <w:r w:rsidRPr="00A72F57">
        <w:t>массиве в пожароопасный период, а также по привлечению населения к з</w:t>
      </w:r>
      <w:r w:rsidRPr="00A72F57">
        <w:t>а</w:t>
      </w:r>
      <w:r w:rsidRPr="00A72F57">
        <w:t>ключению договоров на вывоз мусора. Обеспечение охраны общественного порядка в период проведения праздничных мероприятий на базе СДК и П</w:t>
      </w:r>
      <w:r w:rsidRPr="00A72F57">
        <w:t>о</w:t>
      </w:r>
      <w:r w:rsidRPr="00A72F57">
        <w:t>кровской церкви.</w:t>
      </w:r>
    </w:p>
    <w:p w:rsidR="00F95C32" w:rsidRPr="00345724" w:rsidRDefault="00F95C32" w:rsidP="00C90513">
      <w:pPr>
        <w:ind w:firstLine="567"/>
        <w:jc w:val="both"/>
      </w:pPr>
      <w:r w:rsidRPr="00345724">
        <w:rPr>
          <w:u w:val="single"/>
        </w:rPr>
        <w:t>В целях военно-патриотического воспитания</w:t>
      </w:r>
      <w:r w:rsidRPr="00345724">
        <w:t xml:space="preserve">  молодежи, казачьим о</w:t>
      </w:r>
      <w:r w:rsidRPr="00345724">
        <w:t>б</w:t>
      </w:r>
      <w:r w:rsidRPr="00345724">
        <w:t>ществом в течение 201</w:t>
      </w:r>
      <w:r w:rsidR="00345724" w:rsidRPr="00345724">
        <w:t>9</w:t>
      </w:r>
      <w:r w:rsidRPr="00345724">
        <w:t xml:space="preserve"> проводились следующие мероприятия:</w:t>
      </w:r>
    </w:p>
    <w:p w:rsidR="00F95C32" w:rsidRPr="00345724" w:rsidRDefault="00F95C32" w:rsidP="00C90513">
      <w:pPr>
        <w:ind w:firstLine="567"/>
        <w:jc w:val="both"/>
      </w:pPr>
      <w:r w:rsidRPr="00345724">
        <w:t>- посещение мероприятий, посвященных историческим событиям, пр</w:t>
      </w:r>
      <w:r w:rsidRPr="00345724">
        <w:t>о</w:t>
      </w:r>
      <w:r w:rsidRPr="00345724">
        <w:t>водимым на территории Белореченского района, Краснодарского края и Ре</w:t>
      </w:r>
      <w:r w:rsidRPr="00345724">
        <w:t>с</w:t>
      </w:r>
      <w:r w:rsidRPr="00345724">
        <w:t>публики Адыгея,</w:t>
      </w:r>
    </w:p>
    <w:p w:rsidR="00F95C32" w:rsidRPr="00345724" w:rsidRDefault="00F95C32" w:rsidP="00C90513">
      <w:pPr>
        <w:ind w:firstLine="567"/>
        <w:jc w:val="both"/>
        <w:outlineLvl w:val="0"/>
      </w:pPr>
      <w:r w:rsidRPr="00345724">
        <w:t>- выездные казачьи военно-полевые сборы в г.</w:t>
      </w:r>
      <w:r w:rsidR="003C52C6" w:rsidRPr="00345724">
        <w:t xml:space="preserve"> </w:t>
      </w:r>
      <w:r w:rsidRPr="00345724">
        <w:t>Майкоп,</w:t>
      </w:r>
    </w:p>
    <w:p w:rsidR="00F95C32" w:rsidRPr="00345724" w:rsidRDefault="00F95C32" w:rsidP="00C90513">
      <w:pPr>
        <w:ind w:firstLine="567"/>
        <w:jc w:val="both"/>
      </w:pPr>
      <w:r w:rsidRPr="00345724">
        <w:lastRenderedPageBreak/>
        <w:t>- на базе СОШ № 21 ст. Бжедуховской,</w:t>
      </w:r>
      <w:r w:rsidR="003C52C6" w:rsidRPr="00345724">
        <w:t xml:space="preserve"> организовано</w:t>
      </w:r>
      <w:r w:rsidRPr="00345724">
        <w:t xml:space="preserve"> 2 класса казачьей направленности</w:t>
      </w:r>
      <w:r w:rsidR="003C52C6" w:rsidRPr="00345724">
        <w:t>(40 человек</w:t>
      </w:r>
      <w:r w:rsidRPr="00345724">
        <w:t>),</w:t>
      </w:r>
    </w:p>
    <w:p w:rsidR="003C52C6" w:rsidRPr="00345724" w:rsidRDefault="003C52C6" w:rsidP="00C90513">
      <w:pPr>
        <w:ind w:firstLine="567"/>
        <w:jc w:val="both"/>
      </w:pPr>
      <w:r w:rsidRPr="00345724">
        <w:t>-</w:t>
      </w:r>
      <w:r w:rsidR="00C90513">
        <w:t xml:space="preserve"> о</w:t>
      </w:r>
      <w:r w:rsidRPr="00345724">
        <w:t xml:space="preserve">рганизована охрана школ </w:t>
      </w:r>
      <w:proofErr w:type="gramStart"/>
      <w:r w:rsidRPr="00345724">
        <w:t>казачьим</w:t>
      </w:r>
      <w:proofErr w:type="gramEnd"/>
      <w:r w:rsidRPr="00345724">
        <w:t xml:space="preserve"> ЧОП,</w:t>
      </w:r>
    </w:p>
    <w:p w:rsidR="00F95C32" w:rsidRPr="00345724" w:rsidRDefault="00F95C32" w:rsidP="00C90513">
      <w:pPr>
        <w:ind w:firstLine="567"/>
        <w:jc w:val="both"/>
      </w:pPr>
      <w:r w:rsidRPr="00345724">
        <w:t xml:space="preserve">- участие в поисково-спасательных мероприятиях совместно с органами внутренних дел. </w:t>
      </w:r>
    </w:p>
    <w:p w:rsidR="00F95C32" w:rsidRPr="00345724" w:rsidRDefault="00F95C32" w:rsidP="00C90513">
      <w:pPr>
        <w:ind w:firstLine="567"/>
        <w:jc w:val="both"/>
      </w:pPr>
      <w:r w:rsidRPr="00345724">
        <w:t>- выделени</w:t>
      </w:r>
      <w:r w:rsidR="003C52C6" w:rsidRPr="00345724">
        <w:t>е</w:t>
      </w:r>
      <w:r w:rsidRPr="00345724">
        <w:t xml:space="preserve"> средств на новогодние подарки  учащимся</w:t>
      </w:r>
      <w:r w:rsidR="003C52C6" w:rsidRPr="00345724">
        <w:t xml:space="preserve"> СОШ №21 и</w:t>
      </w:r>
      <w:r w:rsidRPr="00345724">
        <w:t xml:space="preserve"> ООШ №</w:t>
      </w:r>
      <w:r w:rsidR="00C90513">
        <w:t xml:space="preserve"> </w:t>
      </w:r>
      <w:r w:rsidRPr="00345724">
        <w:t>24.</w:t>
      </w:r>
    </w:p>
    <w:p w:rsidR="00A1366C" w:rsidRDefault="002F4F7E" w:rsidP="006D6B9C">
      <w:pPr>
        <w:tabs>
          <w:tab w:val="left" w:pos="0"/>
        </w:tabs>
        <w:jc w:val="center"/>
        <w:outlineLvl w:val="0"/>
        <w:rPr>
          <w:b/>
          <w:sz w:val="26"/>
          <w:szCs w:val="26"/>
          <w:u w:val="single"/>
        </w:rPr>
      </w:pPr>
      <w:r w:rsidRPr="00A72F57">
        <w:rPr>
          <w:b/>
          <w:sz w:val="26"/>
          <w:szCs w:val="26"/>
          <w:u w:val="single"/>
        </w:rPr>
        <w:t xml:space="preserve">РАБОТА </w:t>
      </w:r>
      <w:r w:rsidR="00A10AAC">
        <w:rPr>
          <w:b/>
          <w:sz w:val="26"/>
          <w:szCs w:val="26"/>
          <w:u w:val="single"/>
        </w:rPr>
        <w:t>ТЕРРИТОРИАЛЬНОЙ КОМИССИИ</w:t>
      </w:r>
    </w:p>
    <w:p w:rsidR="00A10AAC" w:rsidRPr="00A72F57" w:rsidRDefault="00A10AAC" w:rsidP="006D6B9C">
      <w:pPr>
        <w:tabs>
          <w:tab w:val="left" w:pos="0"/>
        </w:tabs>
        <w:jc w:val="center"/>
        <w:outlineLvl w:val="0"/>
        <w:rPr>
          <w:b/>
          <w:sz w:val="26"/>
          <w:szCs w:val="26"/>
          <w:u w:val="single"/>
        </w:rPr>
      </w:pPr>
    </w:p>
    <w:p w:rsidR="00C90513" w:rsidRDefault="00A1366C" w:rsidP="00C90513">
      <w:pPr>
        <w:pStyle w:val="af0"/>
        <w:tabs>
          <w:tab w:val="clear" w:pos="709"/>
          <w:tab w:val="left" w:pos="567"/>
        </w:tabs>
        <w:ind w:firstLine="567"/>
        <w:jc w:val="both"/>
      </w:pPr>
      <w:r w:rsidRPr="00A72F57">
        <w:t xml:space="preserve">На территории Бжедуховского </w:t>
      </w:r>
      <w:r w:rsidR="00F95C32" w:rsidRPr="00A72F57">
        <w:t>сельского поселения осуществлял</w:t>
      </w:r>
      <w:r w:rsidR="00C90513">
        <w:t>а</w:t>
      </w:r>
      <w:r w:rsidRPr="00A72F57">
        <w:t xml:space="preserve"> свою</w:t>
      </w:r>
      <w:r w:rsidR="002F4F7E" w:rsidRPr="00A72F57">
        <w:t xml:space="preserve"> деятельность т</w:t>
      </w:r>
      <w:r w:rsidR="00F95C32" w:rsidRPr="00A72F57">
        <w:t>ерриториальная комиссия</w:t>
      </w:r>
      <w:r w:rsidR="00C90513">
        <w:t>.</w:t>
      </w:r>
    </w:p>
    <w:p w:rsidR="00C90513" w:rsidRDefault="00A1366C" w:rsidP="00C90513">
      <w:pPr>
        <w:pStyle w:val="af0"/>
        <w:tabs>
          <w:tab w:val="clear" w:pos="709"/>
          <w:tab w:val="left" w:pos="567"/>
        </w:tabs>
        <w:ind w:firstLine="567"/>
        <w:jc w:val="both"/>
      </w:pPr>
      <w:r w:rsidRPr="00A72F57">
        <w:t xml:space="preserve">На учете </w:t>
      </w:r>
      <w:r w:rsidR="002F4F7E" w:rsidRPr="00A72F57">
        <w:t>т</w:t>
      </w:r>
      <w:r w:rsidR="00F95C32" w:rsidRPr="00A72F57">
        <w:t>ерр</w:t>
      </w:r>
      <w:r w:rsidR="002F4F7E" w:rsidRPr="00A72F57">
        <w:t>и</w:t>
      </w:r>
      <w:r w:rsidR="00F95C32" w:rsidRPr="00A72F57">
        <w:t>ториальной комис</w:t>
      </w:r>
      <w:r w:rsidR="00A10AAC">
        <w:t>с</w:t>
      </w:r>
      <w:r w:rsidR="00F95C32" w:rsidRPr="00A72F57">
        <w:t>ии</w:t>
      </w:r>
      <w:r w:rsidR="00A72F57" w:rsidRPr="00A72F57">
        <w:t xml:space="preserve"> состоит 19</w:t>
      </w:r>
      <w:r w:rsidRPr="00A72F57">
        <w:t xml:space="preserve"> жителей Бжеду</w:t>
      </w:r>
      <w:r w:rsidR="00A72F57" w:rsidRPr="00A72F57">
        <w:t>ховского сельского поселения и 2</w:t>
      </w:r>
      <w:r w:rsidR="00F95C32" w:rsidRPr="00A72F57">
        <w:t xml:space="preserve"> сем</w:t>
      </w:r>
      <w:r w:rsidR="00A72F57" w:rsidRPr="00A72F57">
        <w:t>ьи</w:t>
      </w:r>
      <w:r w:rsidRPr="00A72F57">
        <w:t>, имеющих несовершеннолетних детей, находящих</w:t>
      </w:r>
      <w:r w:rsidR="002F4F7E" w:rsidRPr="00A72F57">
        <w:t>ся в трудной жизненной ситуации</w:t>
      </w:r>
      <w:r w:rsidR="00C90513">
        <w:t xml:space="preserve">. </w:t>
      </w:r>
    </w:p>
    <w:p w:rsidR="00C90513" w:rsidRDefault="00A1366C" w:rsidP="00C90513">
      <w:pPr>
        <w:pStyle w:val="af0"/>
        <w:tabs>
          <w:tab w:val="clear" w:pos="709"/>
          <w:tab w:val="left" w:pos="567"/>
        </w:tabs>
        <w:ind w:firstLine="567"/>
        <w:jc w:val="both"/>
      </w:pPr>
      <w:r w:rsidRPr="00A72F57">
        <w:t>В течение 201</w:t>
      </w:r>
      <w:r w:rsidR="00A72F57" w:rsidRPr="00A72F57">
        <w:t>9</w:t>
      </w:r>
      <w:r w:rsidR="00F95C32" w:rsidRPr="00A72F57">
        <w:t xml:space="preserve"> года пров</w:t>
      </w:r>
      <w:r w:rsidR="002F4F7E" w:rsidRPr="00A72F57">
        <w:t>едено 1</w:t>
      </w:r>
      <w:r w:rsidR="00A72F57" w:rsidRPr="00A72F57">
        <w:t>1</w:t>
      </w:r>
      <w:r w:rsidR="002F4F7E" w:rsidRPr="00A72F57">
        <w:t xml:space="preserve">  заседаний</w:t>
      </w:r>
      <w:r w:rsidR="00F95C32" w:rsidRPr="00A72F57">
        <w:t xml:space="preserve"> территориальной комиссии </w:t>
      </w:r>
      <w:r w:rsidRPr="00A72F57">
        <w:t>на них рассматривали</w:t>
      </w:r>
      <w:r w:rsidR="00C90513">
        <w:t>сь наиболее актуальные вопросы.</w:t>
      </w:r>
    </w:p>
    <w:p w:rsidR="00C90513" w:rsidRDefault="00A1366C" w:rsidP="00C90513">
      <w:pPr>
        <w:pStyle w:val="af0"/>
        <w:tabs>
          <w:tab w:val="clear" w:pos="709"/>
          <w:tab w:val="left" w:pos="567"/>
        </w:tabs>
        <w:ind w:firstLine="567"/>
        <w:jc w:val="both"/>
      </w:pPr>
      <w:r w:rsidRPr="00A72F57">
        <w:t>Профил</w:t>
      </w:r>
      <w:r w:rsidR="00C90513">
        <w:t xml:space="preserve">актика правонарушений граждан: </w:t>
      </w:r>
    </w:p>
    <w:p w:rsidR="00C90513" w:rsidRDefault="00A1366C" w:rsidP="00C90513">
      <w:pPr>
        <w:pStyle w:val="af0"/>
        <w:tabs>
          <w:tab w:val="clear" w:pos="709"/>
          <w:tab w:val="left" w:pos="567"/>
        </w:tabs>
        <w:ind w:firstLine="567"/>
        <w:jc w:val="both"/>
      </w:pPr>
      <w:r w:rsidRPr="00A72F57">
        <w:t>- употребление наркотическ</w:t>
      </w:r>
      <w:r w:rsidR="00C90513">
        <w:t>их веществ и спиртных напитков;</w:t>
      </w:r>
    </w:p>
    <w:p w:rsidR="00C90513" w:rsidRDefault="00A1366C" w:rsidP="00C90513">
      <w:pPr>
        <w:pStyle w:val="af0"/>
        <w:tabs>
          <w:tab w:val="clear" w:pos="709"/>
          <w:tab w:val="left" w:pos="567"/>
        </w:tabs>
        <w:ind w:firstLine="567"/>
        <w:jc w:val="both"/>
      </w:pPr>
      <w:r w:rsidRPr="00A72F57">
        <w:t xml:space="preserve">- профилактика семейного </w:t>
      </w:r>
      <w:r w:rsidR="00C90513">
        <w:t>неблагополучия;</w:t>
      </w:r>
    </w:p>
    <w:p w:rsidR="00C90513" w:rsidRDefault="00A1366C" w:rsidP="00C90513">
      <w:pPr>
        <w:pStyle w:val="af0"/>
        <w:tabs>
          <w:tab w:val="clear" w:pos="709"/>
          <w:tab w:val="left" w:pos="567"/>
        </w:tabs>
        <w:ind w:firstLine="567"/>
        <w:jc w:val="both"/>
      </w:pPr>
      <w:r w:rsidRPr="00A72F57">
        <w:t>- профилактика</w:t>
      </w:r>
      <w:r w:rsidR="00C90513">
        <w:t xml:space="preserve"> с «трудными» подростками;</w:t>
      </w:r>
    </w:p>
    <w:p w:rsidR="00C90513" w:rsidRDefault="00A1366C" w:rsidP="00C90513">
      <w:pPr>
        <w:pStyle w:val="af0"/>
        <w:tabs>
          <w:tab w:val="clear" w:pos="709"/>
          <w:tab w:val="left" w:pos="567"/>
        </w:tabs>
        <w:ind w:firstLine="567"/>
        <w:jc w:val="both"/>
      </w:pPr>
      <w:r w:rsidRPr="00A72F57">
        <w:t>-</w:t>
      </w:r>
      <w:r w:rsidR="00C90513">
        <w:t xml:space="preserve"> профилактика безнадзорности. </w:t>
      </w:r>
    </w:p>
    <w:p w:rsidR="00A060BF" w:rsidRDefault="00A1366C" w:rsidP="00A060BF">
      <w:pPr>
        <w:pStyle w:val="af0"/>
        <w:tabs>
          <w:tab w:val="clear" w:pos="709"/>
          <w:tab w:val="left" w:pos="567"/>
        </w:tabs>
        <w:ind w:firstLine="567"/>
        <w:jc w:val="both"/>
      </w:pPr>
      <w:r w:rsidRPr="00A72F57">
        <w:t>Ежемесячно администрацией сельского поселения совместно  представителями полиции, школ, проводятся комиссионные рейды по семьям, состоящ</w:t>
      </w:r>
      <w:r w:rsidR="00A060BF">
        <w:t>их</w:t>
      </w:r>
      <w:r w:rsidRPr="00A72F57">
        <w:t xml:space="preserve"> на профилактическом учете, а также ведется работа по выявлению  лиц, подлежащих </w:t>
      </w:r>
      <w:r w:rsidR="00A060BF">
        <w:t xml:space="preserve">профилактическому воздействию. </w:t>
      </w:r>
    </w:p>
    <w:p w:rsidR="00A1366C" w:rsidRPr="00A72F57" w:rsidRDefault="00A1366C" w:rsidP="00A060BF">
      <w:pPr>
        <w:pStyle w:val="af0"/>
        <w:tabs>
          <w:tab w:val="clear" w:pos="709"/>
          <w:tab w:val="left" w:pos="567"/>
        </w:tabs>
        <w:ind w:firstLine="567"/>
        <w:jc w:val="both"/>
      </w:pPr>
      <w:proofErr w:type="gramStart"/>
      <w:r w:rsidRPr="00A72F57">
        <w:t>За 201</w:t>
      </w:r>
      <w:r w:rsidR="00A72F57" w:rsidRPr="00A72F57">
        <w:t>9</w:t>
      </w:r>
      <w:r w:rsidR="002F4F7E" w:rsidRPr="00A72F57">
        <w:t xml:space="preserve"> </w:t>
      </w:r>
      <w:r w:rsidRPr="00A72F57">
        <w:t xml:space="preserve"> год на </w:t>
      </w:r>
      <w:r w:rsidR="002F4F7E" w:rsidRPr="00A72F57">
        <w:t>заседаниях Совета рассмотрены 44</w:t>
      </w:r>
      <w:r w:rsidRPr="00A72F57">
        <w:t xml:space="preserve"> человек, из них 37 граждан, состоящих на профилактических учетах.</w:t>
      </w:r>
      <w:proofErr w:type="gramEnd"/>
      <w:r w:rsidR="00AE4D05" w:rsidRPr="00A72F57">
        <w:t xml:space="preserve"> </w:t>
      </w:r>
      <w:proofErr w:type="spellStart"/>
      <w:r w:rsidRPr="00A72F57">
        <w:t>Профилактируемым</w:t>
      </w:r>
      <w:proofErr w:type="spellEnd"/>
      <w:r w:rsidRPr="00A72F57">
        <w:t xml:space="preserve"> лицам предлагалось содействие в трудоустройстве, лечении от алкогольной зависимости. </w:t>
      </w:r>
    </w:p>
    <w:p w:rsidR="000F4147" w:rsidRPr="00A72F57" w:rsidRDefault="000F4147" w:rsidP="000F4147">
      <w:pPr>
        <w:pStyle w:val="af0"/>
        <w:tabs>
          <w:tab w:val="left" w:pos="0"/>
        </w:tabs>
        <w:jc w:val="both"/>
      </w:pPr>
    </w:p>
    <w:p w:rsidR="00A1366C" w:rsidRDefault="00A1366C" w:rsidP="006D6B9C">
      <w:pPr>
        <w:pStyle w:val="af0"/>
        <w:tabs>
          <w:tab w:val="left" w:pos="0"/>
        </w:tabs>
        <w:jc w:val="center"/>
        <w:outlineLvl w:val="0"/>
        <w:rPr>
          <w:b/>
          <w:sz w:val="26"/>
          <w:szCs w:val="26"/>
          <w:u w:val="single"/>
        </w:rPr>
      </w:pPr>
      <w:r w:rsidRPr="00A80A15">
        <w:rPr>
          <w:b/>
          <w:sz w:val="26"/>
          <w:szCs w:val="26"/>
          <w:u w:val="single"/>
        </w:rPr>
        <w:t>РАБОТА С ОБРАЩЕНИЯМИ ГРАЖДАН</w:t>
      </w:r>
    </w:p>
    <w:p w:rsidR="00A060BF" w:rsidRPr="00A80A15" w:rsidRDefault="00A060BF" w:rsidP="006D6B9C">
      <w:pPr>
        <w:pStyle w:val="af0"/>
        <w:tabs>
          <w:tab w:val="left" w:pos="0"/>
        </w:tabs>
        <w:jc w:val="center"/>
        <w:outlineLvl w:val="0"/>
        <w:rPr>
          <w:b/>
          <w:sz w:val="26"/>
          <w:szCs w:val="26"/>
          <w:u w:val="single"/>
        </w:rPr>
      </w:pPr>
    </w:p>
    <w:p w:rsidR="00A060BF" w:rsidRDefault="00A1366C" w:rsidP="00A060BF">
      <w:pPr>
        <w:ind w:firstLine="567"/>
        <w:jc w:val="both"/>
      </w:pPr>
      <w:r w:rsidRPr="00A80A15">
        <w:t>За  201</w:t>
      </w:r>
      <w:r w:rsidR="00A72F57" w:rsidRPr="00A80A15">
        <w:t>9</w:t>
      </w:r>
      <w:r w:rsidRPr="00A80A15">
        <w:t xml:space="preserve"> год в  администрацию Бжедуховского сельского поселения п</w:t>
      </w:r>
      <w:r w:rsidRPr="00A80A15">
        <w:t>о</w:t>
      </w:r>
      <w:r w:rsidRPr="00A80A15">
        <w:t>сту</w:t>
      </w:r>
      <w:r w:rsidR="00A80A15" w:rsidRPr="00A80A15">
        <w:t>пило обращения граждан – 37</w:t>
      </w:r>
      <w:r w:rsidRPr="00A80A15">
        <w:t>, из ни</w:t>
      </w:r>
      <w:r w:rsidR="00F95C32" w:rsidRPr="00A80A15">
        <w:t xml:space="preserve">х письменных  – </w:t>
      </w:r>
      <w:r w:rsidR="002F4F7E" w:rsidRPr="00A80A15">
        <w:t>1</w:t>
      </w:r>
      <w:r w:rsidR="00A80A15" w:rsidRPr="00A80A15">
        <w:t>4</w:t>
      </w:r>
      <w:r w:rsidR="00730869" w:rsidRPr="00A80A15">
        <w:t>, устных –</w:t>
      </w:r>
      <w:r w:rsidR="002F4F7E" w:rsidRPr="00A80A15">
        <w:t>2</w:t>
      </w:r>
      <w:r w:rsidR="00A80A15" w:rsidRPr="00A80A15">
        <w:t>3</w:t>
      </w:r>
      <w:r w:rsidR="00A060BF">
        <w:t>.</w:t>
      </w:r>
    </w:p>
    <w:p w:rsidR="00A060BF" w:rsidRDefault="00A1366C" w:rsidP="00A060BF">
      <w:pPr>
        <w:ind w:firstLine="567"/>
        <w:jc w:val="both"/>
      </w:pPr>
      <w:r w:rsidRPr="00A80A15">
        <w:t xml:space="preserve">В зависимости от времени года и погодных  условий  менялись просьбы  и обращения граждан. Зимой –  оказать помощь в расчистке снега, весной и  летом – по  коммунальным  вопросам,  вывоз мусора  и  </w:t>
      </w:r>
      <w:proofErr w:type="spellStart"/>
      <w:r w:rsidRPr="00A80A15">
        <w:t>обкос</w:t>
      </w:r>
      <w:proofErr w:type="spellEnd"/>
      <w:r w:rsidRPr="00A80A15">
        <w:t xml:space="preserve"> сорной  травы  у  домовладений, предоставление жилья, по ставкам земельного налога, по газификации и освещению улиц, предоставление земельных участков и др</w:t>
      </w:r>
      <w:r w:rsidRPr="00A80A15">
        <w:t>у</w:t>
      </w:r>
      <w:r w:rsidR="00A060BF">
        <w:t>гие.</w:t>
      </w:r>
    </w:p>
    <w:p w:rsidR="00A1366C" w:rsidRDefault="00A1366C" w:rsidP="00A060BF">
      <w:pPr>
        <w:ind w:firstLine="567"/>
        <w:jc w:val="both"/>
      </w:pPr>
      <w:r w:rsidRPr="00A80A15">
        <w:t>По письменным обращениям, а также, по большей части устных обр</w:t>
      </w:r>
      <w:r w:rsidRPr="00A80A15">
        <w:t>а</w:t>
      </w:r>
      <w:r w:rsidRPr="00A80A15">
        <w:t xml:space="preserve">щений проводился выезд на место, с целью детального изучения проблемы. </w:t>
      </w:r>
    </w:p>
    <w:p w:rsidR="00A060BF" w:rsidRPr="00A80A15" w:rsidRDefault="00A060BF" w:rsidP="00A060BF">
      <w:pPr>
        <w:ind w:firstLine="567"/>
        <w:jc w:val="both"/>
      </w:pPr>
    </w:p>
    <w:p w:rsidR="00EB5A06" w:rsidRDefault="004C733B" w:rsidP="006D6B9C">
      <w:pPr>
        <w:jc w:val="center"/>
        <w:outlineLvl w:val="0"/>
        <w:rPr>
          <w:b/>
          <w:u w:val="single"/>
        </w:rPr>
      </w:pPr>
      <w:r w:rsidRPr="00A80A15">
        <w:rPr>
          <w:b/>
          <w:u w:val="single"/>
        </w:rPr>
        <w:t>МФЦ</w:t>
      </w:r>
    </w:p>
    <w:p w:rsidR="00A060BF" w:rsidRPr="00A80A15" w:rsidRDefault="00A060BF" w:rsidP="006D6B9C">
      <w:pPr>
        <w:jc w:val="center"/>
        <w:outlineLvl w:val="0"/>
        <w:rPr>
          <w:b/>
          <w:u w:val="single"/>
        </w:rPr>
      </w:pPr>
    </w:p>
    <w:p w:rsidR="00A060BF" w:rsidRDefault="004C733B" w:rsidP="00A060BF">
      <w:pPr>
        <w:ind w:firstLine="567"/>
        <w:jc w:val="both"/>
      </w:pPr>
      <w:r w:rsidRPr="00A80A15">
        <w:lastRenderedPageBreak/>
        <w:t>В здании администрации выделено помещение под многофункционал</w:t>
      </w:r>
      <w:r w:rsidRPr="00A80A15">
        <w:t>ь</w:t>
      </w:r>
      <w:r w:rsidRPr="00A80A15">
        <w:t>ный центр, где осуществляется приём ведущим специалистом 2 раза в нед</w:t>
      </w:r>
      <w:r w:rsidRPr="00A80A15">
        <w:t>е</w:t>
      </w:r>
      <w:r w:rsidRPr="00A80A15">
        <w:t>лю</w:t>
      </w:r>
      <w:r w:rsidR="00A060BF">
        <w:t xml:space="preserve"> </w:t>
      </w:r>
      <w:r w:rsidRPr="00A80A15">
        <w:t>(вторник, четверг).</w:t>
      </w:r>
      <w:r w:rsidR="00410CCB" w:rsidRPr="00A80A15">
        <w:t xml:space="preserve"> Многофункциональный центр оказывает следующие услуги: </w:t>
      </w:r>
    </w:p>
    <w:p w:rsidR="00410CCB" w:rsidRPr="00A80A15" w:rsidRDefault="00410CCB" w:rsidP="00A060BF">
      <w:pPr>
        <w:ind w:firstLine="567"/>
        <w:jc w:val="both"/>
      </w:pPr>
      <w:r w:rsidRPr="00A80A15">
        <w:t>-</w:t>
      </w:r>
      <w:r w:rsidR="00A060BF">
        <w:t xml:space="preserve"> </w:t>
      </w:r>
      <w:r w:rsidRPr="00A80A15">
        <w:t xml:space="preserve">прием заявлений на регистрацию прав собственности, аренды и т.д., </w:t>
      </w:r>
    </w:p>
    <w:p w:rsidR="00410CCB" w:rsidRPr="00A80A15" w:rsidRDefault="00410CCB" w:rsidP="00A060BF">
      <w:pPr>
        <w:ind w:firstLine="567"/>
        <w:jc w:val="both"/>
      </w:pPr>
      <w:r w:rsidRPr="00A80A15">
        <w:t xml:space="preserve">-распоряжение средствами материнского капитала, </w:t>
      </w:r>
    </w:p>
    <w:p w:rsidR="00A060BF" w:rsidRDefault="00410CCB" w:rsidP="00A060BF">
      <w:pPr>
        <w:ind w:firstLine="567"/>
        <w:jc w:val="both"/>
      </w:pPr>
      <w:r w:rsidRPr="00A80A15">
        <w:t>-прием заявлений на постановку в очередь на детские сады и выдача п</w:t>
      </w:r>
      <w:r w:rsidRPr="00A80A15">
        <w:t>у</w:t>
      </w:r>
      <w:r w:rsidR="00A060BF">
        <w:t>тевок,</w:t>
      </w:r>
    </w:p>
    <w:p w:rsidR="00410CCB" w:rsidRPr="00A80A15" w:rsidRDefault="00410CCB" w:rsidP="00A060BF">
      <w:pPr>
        <w:ind w:firstLine="567"/>
        <w:jc w:val="both"/>
      </w:pPr>
      <w:r w:rsidRPr="00A80A15">
        <w:t>-регистрация на официальном сайте государственных услуг,</w:t>
      </w:r>
    </w:p>
    <w:p w:rsidR="00EB5A06" w:rsidRPr="00A80A15" w:rsidRDefault="00410CCB" w:rsidP="00A060BF">
      <w:pPr>
        <w:ind w:firstLine="567"/>
        <w:jc w:val="both"/>
      </w:pPr>
      <w:r w:rsidRPr="00A80A15">
        <w:t>-замена и выдача паспортов РФ, регистрация граждан  РФ по месту пр</w:t>
      </w:r>
      <w:r w:rsidRPr="00A80A15">
        <w:t>е</w:t>
      </w:r>
      <w:r w:rsidRPr="00A80A15">
        <w:t>бывания и жительства и другие услуги.</w:t>
      </w:r>
    </w:p>
    <w:p w:rsidR="00573B51" w:rsidRPr="00F11D20" w:rsidRDefault="00573B51" w:rsidP="00A060BF">
      <w:pPr>
        <w:suppressAutoHyphens/>
        <w:outlineLvl w:val="0"/>
        <w:rPr>
          <w:b/>
          <w:color w:val="FF0000"/>
        </w:rPr>
      </w:pPr>
    </w:p>
    <w:p w:rsidR="00E106F1" w:rsidRPr="004A0E58" w:rsidRDefault="003C52C6" w:rsidP="006D6B9C">
      <w:pPr>
        <w:suppressAutoHyphens/>
        <w:jc w:val="center"/>
        <w:outlineLvl w:val="0"/>
        <w:rPr>
          <w:b/>
        </w:rPr>
      </w:pPr>
      <w:r w:rsidRPr="004A0E58">
        <w:rPr>
          <w:b/>
        </w:rPr>
        <w:t xml:space="preserve">ПЕРСПЕКТИВЫ </w:t>
      </w:r>
    </w:p>
    <w:p w:rsidR="008652FC" w:rsidRPr="004A0E58" w:rsidRDefault="008652FC" w:rsidP="006D6B9C">
      <w:pPr>
        <w:suppressAutoHyphens/>
        <w:jc w:val="center"/>
        <w:outlineLvl w:val="0"/>
        <w:rPr>
          <w:b/>
        </w:rPr>
      </w:pPr>
    </w:p>
    <w:p w:rsidR="00E106F1" w:rsidRPr="004A0E58" w:rsidRDefault="00E106F1" w:rsidP="00771920">
      <w:pPr>
        <w:suppressAutoHyphens/>
        <w:ind w:firstLine="567"/>
        <w:jc w:val="both"/>
      </w:pPr>
      <w:r w:rsidRPr="004A0E58">
        <w:t>Основным направлением деятельности  администрации  Бжедуховского сельского поселения является работа по мобилизации средств в местный бюджет, создание дополнительных рабочих мест, поддержка систем здравоохранения, образования и культуры.</w:t>
      </w:r>
    </w:p>
    <w:p w:rsidR="00693863" w:rsidRPr="004A0E58" w:rsidRDefault="00E106F1" w:rsidP="00771920">
      <w:pPr>
        <w:suppressAutoHyphens/>
        <w:ind w:firstLine="567"/>
        <w:jc w:val="both"/>
      </w:pPr>
      <w:r w:rsidRPr="004A0E58">
        <w:t>Достижение цели определяется выходом на конкретные количественные показатели:</w:t>
      </w:r>
    </w:p>
    <w:p w:rsidR="00E106F1" w:rsidRDefault="00E106F1" w:rsidP="006D6B9C">
      <w:pPr>
        <w:suppressAutoHyphens/>
        <w:ind w:firstLine="851"/>
        <w:jc w:val="center"/>
        <w:outlineLvl w:val="0"/>
      </w:pPr>
      <w:r w:rsidRPr="004A0E58">
        <w:t>По экономическому развитию:</w:t>
      </w:r>
    </w:p>
    <w:p w:rsidR="00A060BF" w:rsidRPr="004A0E58" w:rsidRDefault="00A060BF" w:rsidP="006D6B9C">
      <w:pPr>
        <w:suppressAutoHyphens/>
        <w:ind w:firstLine="851"/>
        <w:jc w:val="center"/>
        <w:outlineLvl w:val="0"/>
      </w:pPr>
    </w:p>
    <w:p w:rsidR="00A060BF" w:rsidRDefault="00A060BF" w:rsidP="00A060BF">
      <w:pPr>
        <w:suppressAutoHyphens/>
        <w:ind w:firstLine="567"/>
        <w:jc w:val="both"/>
      </w:pPr>
      <w:r>
        <w:t xml:space="preserve">1) </w:t>
      </w:r>
      <w:r w:rsidR="00E106F1" w:rsidRPr="004A0E58">
        <w:t>увеличение объема производства валовой продукции сельского хозяйства во всех категориях хозяйств;</w:t>
      </w:r>
    </w:p>
    <w:p w:rsidR="00A060BF" w:rsidRDefault="00E106F1" w:rsidP="00A060BF">
      <w:pPr>
        <w:suppressAutoHyphens/>
        <w:ind w:firstLine="567"/>
        <w:jc w:val="both"/>
      </w:pPr>
      <w:r w:rsidRPr="004A0E58">
        <w:t>2) увеличение объема инвестиций в основной капитал, поддержка инвестиционных проектов и програм</w:t>
      </w:r>
      <w:r w:rsidR="00A060BF">
        <w:t>м местных товаропроизводителей;</w:t>
      </w:r>
    </w:p>
    <w:p w:rsidR="00E106F1" w:rsidRPr="004A0E58" w:rsidRDefault="00E106F1" w:rsidP="00A060BF">
      <w:pPr>
        <w:suppressAutoHyphens/>
        <w:ind w:firstLine="567"/>
        <w:jc w:val="both"/>
      </w:pPr>
      <w:r w:rsidRPr="004A0E58">
        <w:t>3) увеличение численности населения, занятого в экономике, по отношению к общей численности трудоспособного населения.</w:t>
      </w:r>
    </w:p>
    <w:p w:rsidR="00771920" w:rsidRPr="00F11D20" w:rsidRDefault="00771920" w:rsidP="00771920">
      <w:pPr>
        <w:suppressAutoHyphens/>
        <w:jc w:val="both"/>
        <w:rPr>
          <w:color w:val="FF0000"/>
        </w:rPr>
      </w:pPr>
    </w:p>
    <w:p w:rsidR="006B7305" w:rsidRDefault="00E106F1" w:rsidP="006D6B9C">
      <w:pPr>
        <w:suppressAutoHyphens/>
        <w:ind w:firstLine="851"/>
        <w:jc w:val="center"/>
        <w:outlineLvl w:val="0"/>
      </w:pPr>
      <w:r w:rsidRPr="000566CB">
        <w:t>По развитию социальной сферы:</w:t>
      </w:r>
    </w:p>
    <w:p w:rsidR="00A060BF" w:rsidRPr="000566CB" w:rsidRDefault="00A060BF" w:rsidP="006D6B9C">
      <w:pPr>
        <w:suppressAutoHyphens/>
        <w:ind w:firstLine="851"/>
        <w:jc w:val="center"/>
        <w:outlineLvl w:val="0"/>
      </w:pPr>
    </w:p>
    <w:p w:rsidR="00A060BF" w:rsidRDefault="006B7305" w:rsidP="00A060BF">
      <w:pPr>
        <w:suppressAutoHyphens/>
        <w:ind w:firstLine="567"/>
        <w:jc w:val="both"/>
      </w:pPr>
      <w:r w:rsidRPr="000566CB">
        <w:t>1</w:t>
      </w:r>
      <w:r w:rsidR="008A4949" w:rsidRPr="000566CB">
        <w:t>)</w:t>
      </w:r>
      <w:r w:rsidR="00E106F1" w:rsidRPr="000566CB">
        <w:t xml:space="preserve"> доведение выплачиваемой заработной платы на предприятиях до уровня минимального прожиточного минимума;</w:t>
      </w:r>
    </w:p>
    <w:p w:rsidR="00A060BF" w:rsidRDefault="006B7305" w:rsidP="00A060BF">
      <w:pPr>
        <w:suppressAutoHyphens/>
        <w:ind w:firstLine="567"/>
        <w:jc w:val="both"/>
      </w:pPr>
      <w:r w:rsidRPr="000566CB">
        <w:t>2</w:t>
      </w:r>
      <w:r w:rsidR="00E106F1" w:rsidRPr="000566CB">
        <w:t>) поддержка социальн</w:t>
      </w:r>
      <w:r w:rsidR="00A060BF">
        <w:t>о незащищенных слоев населения;</w:t>
      </w:r>
    </w:p>
    <w:p w:rsidR="00A060BF" w:rsidRDefault="006B7305" w:rsidP="00A060BF">
      <w:pPr>
        <w:suppressAutoHyphens/>
        <w:ind w:firstLine="567"/>
        <w:jc w:val="both"/>
      </w:pPr>
      <w:r w:rsidRPr="000566CB">
        <w:t>3</w:t>
      </w:r>
      <w:r w:rsidR="00E106F1" w:rsidRPr="000566CB">
        <w:t>) расширение перечня предоставленных услуг для населения.</w:t>
      </w:r>
      <w:r w:rsidR="00EB1017" w:rsidRPr="000566CB">
        <w:t xml:space="preserve"> </w:t>
      </w:r>
      <w:r w:rsidR="00E106F1" w:rsidRPr="000566CB">
        <w:t>Социально-экономическое развитие Бжедуховского сельского поселения Белореченского района в 20</w:t>
      </w:r>
      <w:r w:rsidR="00AA7463" w:rsidRPr="000566CB">
        <w:t>20</w:t>
      </w:r>
      <w:r w:rsidR="00E106F1" w:rsidRPr="000566CB">
        <w:t xml:space="preserve"> году будет пр</w:t>
      </w:r>
      <w:r w:rsidR="00BD797C" w:rsidRPr="000566CB">
        <w:t>одолжаться в том же направлении;</w:t>
      </w:r>
    </w:p>
    <w:p w:rsidR="00A060BF" w:rsidRDefault="004C733B" w:rsidP="00A060BF">
      <w:pPr>
        <w:suppressAutoHyphens/>
        <w:ind w:firstLine="567"/>
        <w:jc w:val="both"/>
      </w:pPr>
      <w:r w:rsidRPr="000566CB">
        <w:t>4) строительство Логистического центра</w:t>
      </w:r>
      <w:r w:rsidR="00BD797C" w:rsidRPr="000566CB">
        <w:t>;</w:t>
      </w:r>
    </w:p>
    <w:p w:rsidR="00A060BF" w:rsidRDefault="009A18A5" w:rsidP="00A060BF">
      <w:pPr>
        <w:suppressAutoHyphens/>
        <w:ind w:firstLine="567"/>
        <w:jc w:val="both"/>
      </w:pPr>
      <w:r w:rsidRPr="000566CB">
        <w:t xml:space="preserve">5) строительство фермы в х. </w:t>
      </w:r>
      <w:proofErr w:type="spellStart"/>
      <w:r w:rsidRPr="000566CB">
        <w:t>Новогу</w:t>
      </w:r>
      <w:r w:rsidR="00A060BF">
        <w:t>рийский</w:t>
      </w:r>
      <w:proofErr w:type="spellEnd"/>
      <w:r w:rsidR="00A060BF">
        <w:t xml:space="preserve"> (на 100 голов КРС)</w:t>
      </w:r>
    </w:p>
    <w:p w:rsidR="00A060BF" w:rsidRDefault="00AF35C2" w:rsidP="00A060BF">
      <w:pPr>
        <w:suppressAutoHyphens/>
        <w:ind w:firstLine="567"/>
        <w:jc w:val="both"/>
      </w:pPr>
      <w:r w:rsidRPr="000566CB">
        <w:t>6) после судебных разбирательств,  осуществить строительство цеха по вы</w:t>
      </w:r>
      <w:r w:rsidR="00A060BF">
        <w:t>ращиванию грибов</w:t>
      </w:r>
    </w:p>
    <w:p w:rsidR="00A060BF" w:rsidRDefault="00AF35C2" w:rsidP="00A060BF">
      <w:pPr>
        <w:suppressAutoHyphens/>
        <w:ind w:firstLine="567"/>
        <w:jc w:val="both"/>
      </w:pPr>
      <w:r w:rsidRPr="000566CB">
        <w:t xml:space="preserve">7) закладка сада в х. </w:t>
      </w:r>
      <w:proofErr w:type="spellStart"/>
      <w:r w:rsidR="00A060BF">
        <w:t>Новогурийский</w:t>
      </w:r>
      <w:proofErr w:type="spellEnd"/>
      <w:r w:rsidR="00A060BF">
        <w:t xml:space="preserve"> на площади 40 га;</w:t>
      </w:r>
    </w:p>
    <w:p w:rsidR="00A060BF" w:rsidRDefault="00AF35C2" w:rsidP="00A060BF">
      <w:pPr>
        <w:suppressAutoHyphens/>
        <w:ind w:firstLine="567"/>
        <w:jc w:val="both"/>
      </w:pPr>
      <w:r w:rsidRPr="000566CB">
        <w:t>8</w:t>
      </w:r>
      <w:r w:rsidR="00BD797C" w:rsidRPr="000566CB">
        <w:t>) строительство ИЖС;</w:t>
      </w:r>
    </w:p>
    <w:p w:rsidR="00A060BF" w:rsidRDefault="00AF35C2" w:rsidP="00A060BF">
      <w:pPr>
        <w:suppressAutoHyphens/>
        <w:ind w:firstLine="567"/>
        <w:jc w:val="both"/>
      </w:pPr>
      <w:r w:rsidRPr="000566CB">
        <w:t>9</w:t>
      </w:r>
      <w:r w:rsidR="00FB76D9" w:rsidRPr="000566CB">
        <w:t>) ремонт</w:t>
      </w:r>
      <w:r w:rsidR="00890A34" w:rsidRPr="000566CB">
        <w:t xml:space="preserve"> сельск</w:t>
      </w:r>
      <w:r w:rsidR="009A18A5" w:rsidRPr="000566CB">
        <w:t>ого</w:t>
      </w:r>
      <w:r w:rsidR="00890A34" w:rsidRPr="000566CB">
        <w:t xml:space="preserve"> дом</w:t>
      </w:r>
      <w:r w:rsidR="009A18A5" w:rsidRPr="000566CB">
        <w:t>а</w:t>
      </w:r>
      <w:r w:rsidR="00890A34" w:rsidRPr="000566CB">
        <w:t xml:space="preserve"> культуры ст. Окт</w:t>
      </w:r>
      <w:r w:rsidR="00AA7463" w:rsidRPr="000566CB">
        <w:t>ябрьской</w:t>
      </w:r>
      <w:r w:rsidR="00A060BF">
        <w:t>;</w:t>
      </w:r>
    </w:p>
    <w:p w:rsidR="00A060BF" w:rsidRDefault="00AF35C2" w:rsidP="00A060BF">
      <w:pPr>
        <w:suppressAutoHyphens/>
        <w:ind w:firstLine="567"/>
        <w:jc w:val="both"/>
      </w:pPr>
      <w:r w:rsidRPr="000566CB">
        <w:lastRenderedPageBreak/>
        <w:t>11</w:t>
      </w:r>
      <w:r w:rsidR="004C733B" w:rsidRPr="000566CB">
        <w:t>) реконструировать парк ст. Октябрьской, огородить, установить фонари освещения, дополнить лавочк</w:t>
      </w:r>
      <w:r w:rsidR="00BD797C" w:rsidRPr="000566CB">
        <w:t>ами и уложить тротуарную плитку</w:t>
      </w:r>
      <w:r w:rsidR="00730869" w:rsidRPr="000566CB">
        <w:t xml:space="preserve">, </w:t>
      </w:r>
      <w:r w:rsidR="00BB1F69" w:rsidRPr="000566CB">
        <w:t xml:space="preserve">закончить </w:t>
      </w:r>
      <w:r w:rsidR="00730869" w:rsidRPr="000566CB">
        <w:t>строит</w:t>
      </w:r>
      <w:r w:rsidR="00BB1F69" w:rsidRPr="000566CB">
        <w:t>ельство</w:t>
      </w:r>
      <w:r w:rsidR="00730869" w:rsidRPr="000566CB">
        <w:t xml:space="preserve"> туалет</w:t>
      </w:r>
      <w:r w:rsidR="00BB1F69" w:rsidRPr="000566CB">
        <w:t>а</w:t>
      </w:r>
      <w:r w:rsidR="00BD797C" w:rsidRPr="000566CB">
        <w:t>;</w:t>
      </w:r>
    </w:p>
    <w:p w:rsidR="00A060BF" w:rsidRDefault="002B3871" w:rsidP="00A060BF">
      <w:pPr>
        <w:suppressAutoHyphens/>
        <w:ind w:firstLine="567"/>
        <w:jc w:val="both"/>
      </w:pPr>
      <w:r w:rsidRPr="000566CB">
        <w:t>1</w:t>
      </w:r>
      <w:r w:rsidR="00AF35C2" w:rsidRPr="000566CB">
        <w:t>2</w:t>
      </w:r>
      <w:r w:rsidR="00730869" w:rsidRPr="000566CB">
        <w:t>) реконструировать парк ст. Бжедуховской,  установить фонари освещения, дополнить лавочками и уложить тротуарную плитку, построить туалет;</w:t>
      </w:r>
      <w:r w:rsidR="009C2EBF" w:rsidRPr="000566CB">
        <w:t xml:space="preserve"> в рамках реализации приоритетного проекта</w:t>
      </w:r>
      <w:r w:rsidR="00A060BF">
        <w:t xml:space="preserve"> </w:t>
      </w:r>
      <w:r w:rsidR="009C2EBF" w:rsidRPr="000566CB">
        <w:t>«Формирование комфортной городской среды на 2018-2022 годы» на территории муниципального образования Белоре</w:t>
      </w:r>
      <w:r w:rsidR="00AA7463" w:rsidRPr="000566CB">
        <w:t>ченский район с</w:t>
      </w:r>
      <w:r w:rsidR="009C2EBF" w:rsidRPr="000566CB">
        <w:t>проектирован дизайн проекта,</w:t>
      </w:r>
      <w:r w:rsidR="00AA7463" w:rsidRPr="000566CB">
        <w:t xml:space="preserve"> получено положительное заключение </w:t>
      </w:r>
      <w:proofErr w:type="spellStart"/>
      <w:r w:rsidR="00AA7463" w:rsidRPr="000566CB">
        <w:t>госэкспертизы</w:t>
      </w:r>
      <w:proofErr w:type="spellEnd"/>
      <w:r w:rsidR="00AA7463" w:rsidRPr="000566CB">
        <w:t>,</w:t>
      </w:r>
      <w:r w:rsidR="009C2EBF" w:rsidRPr="000566CB">
        <w:t xml:space="preserve"> участ</w:t>
      </w:r>
      <w:r w:rsidR="00AA7463" w:rsidRPr="000566CB">
        <w:t>ие</w:t>
      </w:r>
      <w:r w:rsidR="001760F0" w:rsidRPr="000566CB">
        <w:t xml:space="preserve"> в программе софинансирования;</w:t>
      </w:r>
    </w:p>
    <w:p w:rsidR="00A060BF" w:rsidRDefault="00FB76D9" w:rsidP="00A060BF">
      <w:pPr>
        <w:suppressAutoHyphens/>
        <w:ind w:firstLine="567"/>
        <w:jc w:val="both"/>
      </w:pPr>
      <w:r w:rsidRPr="000566CB">
        <w:t>1</w:t>
      </w:r>
      <w:r w:rsidR="00AF35C2" w:rsidRPr="000566CB">
        <w:t>3</w:t>
      </w:r>
      <w:r w:rsidR="004C733B" w:rsidRPr="000566CB">
        <w:t xml:space="preserve">) реконструировать парк поселка </w:t>
      </w:r>
      <w:proofErr w:type="spellStart"/>
      <w:r w:rsidR="004C733B" w:rsidRPr="000566CB">
        <w:t>Нижневеденеевский</w:t>
      </w:r>
      <w:proofErr w:type="spellEnd"/>
      <w:r w:rsidR="004C733B" w:rsidRPr="000566CB">
        <w:t xml:space="preserve"> привести в надлежащ</w:t>
      </w:r>
      <w:r w:rsidR="00BD797C" w:rsidRPr="000566CB">
        <w:t>ее состояние и обозначить центр;</w:t>
      </w:r>
    </w:p>
    <w:p w:rsidR="00A060BF" w:rsidRDefault="00FB76D9" w:rsidP="00A060BF">
      <w:pPr>
        <w:suppressAutoHyphens/>
        <w:ind w:firstLine="567"/>
        <w:jc w:val="both"/>
      </w:pPr>
      <w:r w:rsidRPr="000566CB">
        <w:t>1</w:t>
      </w:r>
      <w:r w:rsidR="00AF35C2" w:rsidRPr="000566CB">
        <w:t>4</w:t>
      </w:r>
      <w:r w:rsidR="008A4949" w:rsidRPr="000566CB">
        <w:t>)</w:t>
      </w:r>
      <w:r w:rsidR="001E34DF" w:rsidRPr="000566CB">
        <w:t>до реализовать</w:t>
      </w:r>
      <w:r w:rsidR="008A4949" w:rsidRPr="000566CB">
        <w:t xml:space="preserve"> проект по переводу дорог в асфальтовое покрытие  в  </w:t>
      </w:r>
      <w:r w:rsidR="009A18A5" w:rsidRPr="000566CB">
        <w:t xml:space="preserve">                      </w:t>
      </w:r>
      <w:r w:rsidR="008A4949" w:rsidRPr="000566CB">
        <w:t xml:space="preserve">ст. </w:t>
      </w:r>
      <w:proofErr w:type="gramStart"/>
      <w:r w:rsidR="008A4949" w:rsidRPr="000566CB">
        <w:t>Октябрьская</w:t>
      </w:r>
      <w:proofErr w:type="gramEnd"/>
      <w:r w:rsidR="008A4949" w:rsidRPr="000566CB">
        <w:t xml:space="preserve"> по улицам Кра</w:t>
      </w:r>
      <w:r w:rsidR="004A0E58" w:rsidRPr="000566CB">
        <w:t>снодарская, Молодежная</w:t>
      </w:r>
      <w:r w:rsidR="001760F0" w:rsidRPr="000566CB">
        <w:t>;</w:t>
      </w:r>
    </w:p>
    <w:p w:rsidR="00A060BF" w:rsidRDefault="00730869" w:rsidP="00A060BF">
      <w:pPr>
        <w:suppressAutoHyphens/>
        <w:ind w:firstLine="567"/>
        <w:jc w:val="both"/>
      </w:pPr>
      <w:r w:rsidRPr="000566CB">
        <w:t>1</w:t>
      </w:r>
      <w:r w:rsidR="00AF35C2" w:rsidRPr="000566CB">
        <w:t>5</w:t>
      </w:r>
      <w:r w:rsidRPr="000566CB">
        <w:t>) строительство в</w:t>
      </w:r>
      <w:r w:rsidR="001760F0" w:rsidRPr="000566CB">
        <w:t xml:space="preserve"> ст. Бжедуховской кафе-столовой;</w:t>
      </w:r>
    </w:p>
    <w:p w:rsidR="00A060BF" w:rsidRDefault="00730869" w:rsidP="00A060BF">
      <w:pPr>
        <w:suppressAutoHyphens/>
        <w:ind w:firstLine="567"/>
        <w:jc w:val="both"/>
      </w:pPr>
      <w:r w:rsidRPr="000566CB">
        <w:t>1</w:t>
      </w:r>
      <w:r w:rsidR="00AF35C2" w:rsidRPr="000566CB">
        <w:t>6</w:t>
      </w:r>
      <w:r w:rsidRPr="000566CB">
        <w:t xml:space="preserve">) закладка сада в х. </w:t>
      </w:r>
      <w:proofErr w:type="spellStart"/>
      <w:r w:rsidRPr="000566CB">
        <w:t>Новогурийский</w:t>
      </w:r>
      <w:proofErr w:type="spellEnd"/>
      <w:r w:rsidR="00AB5183" w:rsidRPr="000566CB">
        <w:t xml:space="preserve"> на площади 40 га</w:t>
      </w:r>
      <w:r w:rsidR="001760F0" w:rsidRPr="000566CB">
        <w:t>;</w:t>
      </w:r>
    </w:p>
    <w:p w:rsidR="00A060BF" w:rsidRDefault="00BB1F69" w:rsidP="00A060BF">
      <w:pPr>
        <w:suppressAutoHyphens/>
        <w:ind w:firstLine="567"/>
        <w:jc w:val="both"/>
      </w:pPr>
      <w:r w:rsidRPr="000566CB">
        <w:t>1</w:t>
      </w:r>
      <w:r w:rsidR="00AF35C2" w:rsidRPr="000566CB">
        <w:t>7</w:t>
      </w:r>
      <w:r w:rsidR="00730869" w:rsidRPr="000566CB">
        <w:t>) реконструировать здани</w:t>
      </w:r>
      <w:r w:rsidR="001760F0" w:rsidRPr="000566CB">
        <w:t>е библиотеки в ст. Бжедуховской;</w:t>
      </w:r>
    </w:p>
    <w:p w:rsidR="00A060BF" w:rsidRDefault="00AF35C2" w:rsidP="00A060BF">
      <w:pPr>
        <w:suppressAutoHyphens/>
        <w:ind w:firstLine="567"/>
        <w:jc w:val="both"/>
      </w:pPr>
      <w:r w:rsidRPr="000566CB">
        <w:t>18) планиру</w:t>
      </w:r>
      <w:r w:rsidR="00E523F1" w:rsidRPr="000566CB">
        <w:t>е</w:t>
      </w:r>
      <w:r w:rsidRPr="000566CB">
        <w:t xml:space="preserve">тся </w:t>
      </w:r>
      <w:r w:rsidR="00E523F1" w:rsidRPr="000566CB">
        <w:t>провести капитальный ремонт</w:t>
      </w:r>
      <w:r w:rsidRPr="000566CB">
        <w:t xml:space="preserve"> дорог</w:t>
      </w:r>
      <w:r w:rsidR="00E523F1" w:rsidRPr="000566CB">
        <w:t xml:space="preserve">и по  </w:t>
      </w:r>
      <w:r w:rsidRPr="000566CB">
        <w:t>ул. Степной в</w:t>
      </w:r>
      <w:r w:rsidR="00E523F1" w:rsidRPr="000566CB">
        <w:t xml:space="preserve">                  </w:t>
      </w:r>
      <w:r w:rsidRPr="000566CB">
        <w:t xml:space="preserve"> ст. Бжедуховской</w:t>
      </w:r>
      <w:r w:rsidR="00E523F1" w:rsidRPr="000566CB">
        <w:t>;</w:t>
      </w:r>
    </w:p>
    <w:p w:rsidR="00A060BF" w:rsidRDefault="00BB1F69" w:rsidP="00A060BF">
      <w:pPr>
        <w:suppressAutoHyphens/>
        <w:ind w:firstLine="567"/>
        <w:jc w:val="both"/>
      </w:pPr>
      <w:r w:rsidRPr="000566CB">
        <w:t>1</w:t>
      </w:r>
      <w:r w:rsidR="00AF35C2" w:rsidRPr="000566CB">
        <w:t>9</w:t>
      </w:r>
      <w:r w:rsidR="00DA6A99" w:rsidRPr="000566CB">
        <w:t>)</w:t>
      </w:r>
      <w:r w:rsidR="001760F0" w:rsidRPr="000566CB">
        <w:t>п</w:t>
      </w:r>
      <w:r w:rsidR="00DA6A99" w:rsidRPr="000566CB">
        <w:t>ланируется продолжить работы по ремонту и сод</w:t>
      </w:r>
      <w:r w:rsidR="00B23AC1" w:rsidRPr="000566CB">
        <w:t xml:space="preserve">ержанию дорог местного значения. Ремонт асфальтового покрытия по ул. </w:t>
      </w:r>
      <w:proofErr w:type="gramStart"/>
      <w:r w:rsidR="004A0E58" w:rsidRPr="000566CB">
        <w:t>Первомайской</w:t>
      </w:r>
      <w:proofErr w:type="gramEnd"/>
      <w:r w:rsidR="00B23AC1" w:rsidRPr="000566CB">
        <w:t>, Красной</w:t>
      </w:r>
      <w:r w:rsidR="00DA6A99" w:rsidRPr="000566CB">
        <w:t xml:space="preserve"> </w:t>
      </w:r>
      <w:r w:rsidR="00B23AC1" w:rsidRPr="000566CB">
        <w:t>в ст. Бжедуховской,</w:t>
      </w:r>
      <w:r w:rsidR="00E523F1" w:rsidRPr="000566CB">
        <w:t xml:space="preserve"> </w:t>
      </w:r>
    </w:p>
    <w:p w:rsidR="00A060BF" w:rsidRDefault="00AF35C2" w:rsidP="00A060BF">
      <w:pPr>
        <w:suppressAutoHyphens/>
        <w:ind w:firstLine="567"/>
        <w:jc w:val="both"/>
      </w:pPr>
      <w:r w:rsidRPr="000566CB">
        <w:t>20</w:t>
      </w:r>
      <w:r w:rsidR="009A18A5" w:rsidRPr="000566CB">
        <w:t xml:space="preserve">) </w:t>
      </w:r>
      <w:r w:rsidR="00DA6A99" w:rsidRPr="000566CB">
        <w:t xml:space="preserve">дальнейшее развитие систем </w:t>
      </w:r>
      <w:r w:rsidR="001760F0" w:rsidRPr="000566CB">
        <w:t>наружного освещения в поселении</w:t>
      </w:r>
      <w:r w:rsidR="009A18A5" w:rsidRPr="000566CB">
        <w:t xml:space="preserve"> особенно уделить внимание хуторам</w:t>
      </w:r>
      <w:r w:rsidR="001760F0" w:rsidRPr="000566CB">
        <w:t>;</w:t>
      </w:r>
    </w:p>
    <w:p w:rsidR="00A060BF" w:rsidRDefault="00DA6A99" w:rsidP="00A060BF">
      <w:pPr>
        <w:suppressAutoHyphens/>
        <w:ind w:firstLine="567"/>
        <w:jc w:val="both"/>
      </w:pPr>
      <w:r w:rsidRPr="000566CB">
        <w:t>2</w:t>
      </w:r>
      <w:r w:rsidR="00AF35C2" w:rsidRPr="000566CB">
        <w:t>1</w:t>
      </w:r>
      <w:r w:rsidRPr="000566CB">
        <w:t>)</w:t>
      </w:r>
      <w:r w:rsidR="00AB5183" w:rsidRPr="000566CB">
        <w:t xml:space="preserve"> </w:t>
      </w:r>
      <w:r w:rsidRPr="000566CB">
        <w:t>обустроить</w:t>
      </w:r>
      <w:r w:rsidR="00AB5183" w:rsidRPr="000566CB">
        <w:t xml:space="preserve"> тротуар</w:t>
      </w:r>
      <w:r w:rsidRPr="000566CB">
        <w:t>ы</w:t>
      </w:r>
      <w:r w:rsidR="00AB5183" w:rsidRPr="000566CB">
        <w:t xml:space="preserve"> в ст. Бжедуховской по улицам Широкой</w:t>
      </w:r>
      <w:r w:rsidR="00AA7463" w:rsidRPr="000566CB">
        <w:t xml:space="preserve">, </w:t>
      </w:r>
      <w:r w:rsidR="009A18A5" w:rsidRPr="000566CB">
        <w:t>Восточной</w:t>
      </w:r>
      <w:r w:rsidR="00AB5183" w:rsidRPr="000566CB">
        <w:t xml:space="preserve"> и Первомайской</w:t>
      </w:r>
      <w:r w:rsidR="001760F0" w:rsidRPr="000566CB">
        <w:t>;</w:t>
      </w:r>
    </w:p>
    <w:p w:rsidR="00A060BF" w:rsidRDefault="00DA6A99" w:rsidP="00A060BF">
      <w:pPr>
        <w:suppressAutoHyphens/>
        <w:ind w:firstLine="567"/>
        <w:jc w:val="both"/>
      </w:pPr>
      <w:r w:rsidRPr="000566CB">
        <w:t>2</w:t>
      </w:r>
      <w:r w:rsidR="00AF35C2" w:rsidRPr="000566CB">
        <w:t>2</w:t>
      </w:r>
      <w:r w:rsidRPr="000566CB">
        <w:t>)</w:t>
      </w:r>
      <w:r w:rsidR="00EF7300" w:rsidRPr="000566CB">
        <w:t xml:space="preserve"> о</w:t>
      </w:r>
      <w:r w:rsidR="00AB5183" w:rsidRPr="000566CB">
        <w:t xml:space="preserve">тсыпка и </w:t>
      </w:r>
      <w:proofErr w:type="spellStart"/>
      <w:r w:rsidR="00AB5183" w:rsidRPr="000566CB">
        <w:t>грейдирование</w:t>
      </w:r>
      <w:proofErr w:type="spellEnd"/>
      <w:r w:rsidR="00AB5183" w:rsidRPr="000566CB">
        <w:t xml:space="preserve"> дамб и</w:t>
      </w:r>
      <w:r w:rsidR="001760F0" w:rsidRPr="000566CB">
        <w:t xml:space="preserve"> дорог гравийно-песчаной смесью;</w:t>
      </w:r>
    </w:p>
    <w:p w:rsidR="00A060BF" w:rsidRDefault="00AF35C2" w:rsidP="00A060BF">
      <w:pPr>
        <w:suppressAutoHyphens/>
        <w:ind w:firstLine="567"/>
        <w:jc w:val="both"/>
      </w:pPr>
      <w:r w:rsidRPr="000566CB">
        <w:t xml:space="preserve">23) провести </w:t>
      </w:r>
      <w:r w:rsidR="00CA6C36" w:rsidRPr="000566CB">
        <w:t xml:space="preserve">остаточный ремонт </w:t>
      </w:r>
      <w:r w:rsidRPr="000566CB">
        <w:t>водо</w:t>
      </w:r>
      <w:r w:rsidR="00CA6C36" w:rsidRPr="000566CB">
        <w:t>провода</w:t>
      </w:r>
      <w:r w:rsidRPr="000566CB">
        <w:t xml:space="preserve"> ст. </w:t>
      </w:r>
      <w:proofErr w:type="gramStart"/>
      <w:r w:rsidRPr="000566CB">
        <w:t>Октябрьской</w:t>
      </w:r>
      <w:proofErr w:type="gramEnd"/>
      <w:r w:rsidR="00CA6C36" w:rsidRPr="000566CB">
        <w:t>,</w:t>
      </w:r>
      <w:r w:rsidRPr="000566CB">
        <w:t xml:space="preserve"> в </w:t>
      </w:r>
      <w:r w:rsidR="00CA6C36" w:rsidRPr="000566CB">
        <w:t xml:space="preserve">                                    с</w:t>
      </w:r>
      <w:r w:rsidRPr="000566CB">
        <w:t>т. Бжедуховской по ул. Комсомо</w:t>
      </w:r>
      <w:r w:rsidR="00F11D20" w:rsidRPr="000566CB">
        <w:t>ль</w:t>
      </w:r>
      <w:r w:rsidR="00A060BF">
        <w:t>ца-Новосельцева.</w:t>
      </w:r>
    </w:p>
    <w:p w:rsidR="00A060BF" w:rsidRDefault="00AF35C2" w:rsidP="00A060BF">
      <w:pPr>
        <w:suppressAutoHyphens/>
        <w:ind w:firstLine="567"/>
        <w:jc w:val="both"/>
      </w:pPr>
      <w:r w:rsidRPr="000566CB">
        <w:t>24)вступление в программу по ремонту водо</w:t>
      </w:r>
      <w:r w:rsidR="00A060BF">
        <w:t>снабжения п. Нижневеденеевский;</w:t>
      </w:r>
    </w:p>
    <w:p w:rsidR="00A060BF" w:rsidRDefault="00DA6A99" w:rsidP="00A060BF">
      <w:pPr>
        <w:suppressAutoHyphens/>
        <w:ind w:firstLine="567"/>
        <w:jc w:val="both"/>
      </w:pPr>
      <w:r w:rsidRPr="000566CB">
        <w:t>2</w:t>
      </w:r>
      <w:r w:rsidR="00AF35C2" w:rsidRPr="000566CB">
        <w:t>5</w:t>
      </w:r>
      <w:r w:rsidR="00AB5183" w:rsidRPr="000566CB">
        <w:t xml:space="preserve">) </w:t>
      </w:r>
      <w:r w:rsidR="00EF7300" w:rsidRPr="000566CB">
        <w:t>о</w:t>
      </w:r>
      <w:r w:rsidR="00AB5183" w:rsidRPr="000566CB">
        <w:t>чистка террит</w:t>
      </w:r>
      <w:r w:rsidRPr="000566CB">
        <w:t>о</w:t>
      </w:r>
      <w:r w:rsidR="00AB5183" w:rsidRPr="000566CB">
        <w:t>рий от поросли и</w:t>
      </w:r>
      <w:r w:rsidR="001760F0" w:rsidRPr="000566CB">
        <w:t xml:space="preserve"> мусора и сорной растительности;</w:t>
      </w:r>
    </w:p>
    <w:p w:rsidR="00A060BF" w:rsidRDefault="00DA6A99" w:rsidP="00A060BF">
      <w:pPr>
        <w:suppressAutoHyphens/>
        <w:ind w:firstLine="567"/>
        <w:jc w:val="both"/>
      </w:pPr>
      <w:r w:rsidRPr="000566CB">
        <w:t>2</w:t>
      </w:r>
      <w:r w:rsidR="00AF35C2" w:rsidRPr="000566CB">
        <w:t>6</w:t>
      </w:r>
      <w:r w:rsidR="009A18A5" w:rsidRPr="000566CB">
        <w:t xml:space="preserve">) </w:t>
      </w:r>
      <w:r w:rsidR="00123984" w:rsidRPr="000566CB">
        <w:t>завершить</w:t>
      </w:r>
      <w:r w:rsidR="00AB5183" w:rsidRPr="000566CB">
        <w:t xml:space="preserve"> строительс</w:t>
      </w:r>
      <w:r w:rsidR="00A060BF">
        <w:t>тво часовни в ст. Бжедуховской.</w:t>
      </w:r>
    </w:p>
    <w:p w:rsidR="00A060BF" w:rsidRDefault="00DA6A99" w:rsidP="00A060BF">
      <w:pPr>
        <w:suppressAutoHyphens/>
        <w:ind w:firstLine="567"/>
        <w:jc w:val="both"/>
      </w:pPr>
      <w:r w:rsidRPr="000566CB">
        <w:t>2</w:t>
      </w:r>
      <w:r w:rsidR="00AF35C2" w:rsidRPr="000566CB">
        <w:t>7</w:t>
      </w:r>
      <w:r w:rsidRPr="000566CB">
        <w:t>)</w:t>
      </w:r>
      <w:r w:rsidR="00A060BF">
        <w:t xml:space="preserve"> установить банкомат.</w:t>
      </w:r>
    </w:p>
    <w:p w:rsidR="00A060BF" w:rsidRDefault="00BB1F69" w:rsidP="00A060BF">
      <w:pPr>
        <w:suppressAutoHyphens/>
        <w:ind w:firstLine="567"/>
        <w:jc w:val="both"/>
      </w:pPr>
      <w:r w:rsidRPr="000566CB">
        <w:t>2</w:t>
      </w:r>
      <w:r w:rsidR="001E34DF">
        <w:t>8</w:t>
      </w:r>
      <w:r w:rsidR="00AB5183" w:rsidRPr="000566CB">
        <w:t>) ремонт и покраска фасада здания администрации.</w:t>
      </w:r>
    </w:p>
    <w:p w:rsidR="00A060BF" w:rsidRDefault="001E34DF" w:rsidP="00A060BF">
      <w:pPr>
        <w:suppressAutoHyphens/>
        <w:ind w:firstLine="567"/>
        <w:jc w:val="both"/>
      </w:pPr>
      <w:r>
        <w:t>29</w:t>
      </w:r>
      <w:r w:rsidR="00AF35C2" w:rsidRPr="000566CB">
        <w:t>) строительство подсобного помещения для хранения инвентаря и имуще</w:t>
      </w:r>
      <w:r w:rsidR="00A060BF">
        <w:t>ства администрации.</w:t>
      </w:r>
    </w:p>
    <w:p w:rsidR="00E523F1" w:rsidRDefault="00E523F1" w:rsidP="00A060BF">
      <w:pPr>
        <w:suppressAutoHyphens/>
        <w:ind w:firstLine="567"/>
        <w:jc w:val="both"/>
      </w:pPr>
      <w:r w:rsidRPr="000566CB">
        <w:t>3</w:t>
      </w:r>
      <w:r w:rsidR="001E34DF">
        <w:t>0</w:t>
      </w:r>
      <w:r w:rsidRPr="000566CB">
        <w:t xml:space="preserve">) в МОУ </w:t>
      </w:r>
      <w:r w:rsidR="00776287" w:rsidRPr="000566CB">
        <w:t>С</w:t>
      </w:r>
      <w:r w:rsidRPr="000566CB">
        <w:t>ОШ №</w:t>
      </w:r>
      <w:r w:rsidR="00776287" w:rsidRPr="000566CB">
        <w:t xml:space="preserve"> </w:t>
      </w:r>
      <w:r w:rsidRPr="000566CB">
        <w:t>21 прове</w:t>
      </w:r>
      <w:r w:rsidR="00776287" w:rsidRPr="000566CB">
        <w:t>с</w:t>
      </w:r>
      <w:r w:rsidRPr="000566CB">
        <w:t>ти ремонт кров</w:t>
      </w:r>
      <w:r w:rsidR="00776287" w:rsidRPr="000566CB">
        <w:t>ли,</w:t>
      </w:r>
      <w:r w:rsidR="001E34DF">
        <w:t xml:space="preserve"> благоустройство территории, замена изгороди, в</w:t>
      </w:r>
      <w:r w:rsidR="00776287" w:rsidRPr="000566CB">
        <w:t xml:space="preserve"> МОУ ООШ № 24 провести замену окон.</w:t>
      </w:r>
    </w:p>
    <w:p w:rsidR="00A060BF" w:rsidRPr="000566CB" w:rsidRDefault="00A060BF" w:rsidP="00A060BF">
      <w:pPr>
        <w:suppressAutoHyphens/>
        <w:ind w:firstLine="567"/>
        <w:jc w:val="both"/>
      </w:pPr>
    </w:p>
    <w:p w:rsidR="00AF2014" w:rsidRDefault="00AF2014" w:rsidP="00AF2014">
      <w:pPr>
        <w:jc w:val="center"/>
        <w:rPr>
          <w:b/>
        </w:rPr>
      </w:pPr>
      <w:r w:rsidRPr="000566CB">
        <w:rPr>
          <w:b/>
        </w:rPr>
        <w:t>Заключение</w:t>
      </w:r>
    </w:p>
    <w:p w:rsidR="00A060BF" w:rsidRPr="000566CB" w:rsidRDefault="00A060BF" w:rsidP="00AF2014">
      <w:pPr>
        <w:jc w:val="center"/>
        <w:rPr>
          <w:b/>
        </w:rPr>
      </w:pPr>
    </w:p>
    <w:p w:rsidR="00AF2014" w:rsidRPr="000566CB" w:rsidRDefault="00AF2014" w:rsidP="00AF2014">
      <w:pPr>
        <w:ind w:firstLine="567"/>
        <w:jc w:val="both"/>
        <w:rPr>
          <w:lang w:eastAsia="ru-RU"/>
        </w:rPr>
      </w:pPr>
      <w:r w:rsidRPr="000566CB">
        <w:rPr>
          <w:lang w:eastAsia="ru-RU"/>
        </w:rPr>
        <w:t>Подводя итоги  года, прежде всего, хочу поблагодарить депутатов наш</w:t>
      </w:r>
      <w:r w:rsidRPr="000566CB">
        <w:rPr>
          <w:lang w:eastAsia="ru-RU"/>
        </w:rPr>
        <w:t>е</w:t>
      </w:r>
      <w:r w:rsidRPr="000566CB">
        <w:rPr>
          <w:lang w:eastAsia="ru-RU"/>
        </w:rPr>
        <w:t>го поселения, руководителей предприятий и организаций всех форм со</w:t>
      </w:r>
      <w:r w:rsidRPr="000566CB">
        <w:rPr>
          <w:lang w:eastAsia="ru-RU"/>
        </w:rPr>
        <w:t>б</w:t>
      </w:r>
      <w:r w:rsidRPr="000566CB">
        <w:rPr>
          <w:lang w:eastAsia="ru-RU"/>
        </w:rPr>
        <w:t xml:space="preserve">ственности, все общественные организации: Совет ветеранов, ТОС, казачье </w:t>
      </w:r>
      <w:r w:rsidRPr="000566CB">
        <w:rPr>
          <w:lang w:eastAsia="ru-RU"/>
        </w:rPr>
        <w:lastRenderedPageBreak/>
        <w:t>общество, а также активных жителей поселения за совместную работу, ок</w:t>
      </w:r>
      <w:r w:rsidRPr="000566CB">
        <w:rPr>
          <w:lang w:eastAsia="ru-RU"/>
        </w:rPr>
        <w:t>а</w:t>
      </w:r>
      <w:r w:rsidRPr="000566CB">
        <w:rPr>
          <w:lang w:eastAsia="ru-RU"/>
        </w:rPr>
        <w:t xml:space="preserve">зание помощи в решении ряда вопросов местного значения. </w:t>
      </w:r>
    </w:p>
    <w:p w:rsidR="00AF2014" w:rsidRPr="000566CB" w:rsidRDefault="00AF2014" w:rsidP="00AF2014">
      <w:pPr>
        <w:ind w:firstLine="567"/>
        <w:jc w:val="both"/>
        <w:rPr>
          <w:lang w:eastAsia="ru-RU"/>
        </w:rPr>
      </w:pPr>
      <w:r w:rsidRPr="000566CB">
        <w:rPr>
          <w:lang w:eastAsia="ru-RU"/>
        </w:rPr>
        <w:t>Только при совместной работе и взаимной поддержке мы способны р</w:t>
      </w:r>
      <w:r w:rsidRPr="000566CB">
        <w:rPr>
          <w:lang w:eastAsia="ru-RU"/>
        </w:rPr>
        <w:t>е</w:t>
      </w:r>
      <w:r w:rsidRPr="000566CB">
        <w:rPr>
          <w:lang w:eastAsia="ru-RU"/>
        </w:rPr>
        <w:t xml:space="preserve">шать сложные и ответственные задачи. </w:t>
      </w:r>
    </w:p>
    <w:p w:rsidR="00AF2014" w:rsidRPr="000566CB" w:rsidRDefault="00AF2014" w:rsidP="00AF2014">
      <w:pPr>
        <w:ind w:firstLine="567"/>
        <w:jc w:val="both"/>
        <w:rPr>
          <w:lang w:eastAsia="ru-RU"/>
        </w:rPr>
      </w:pPr>
    </w:p>
    <w:p w:rsidR="00AF35C2" w:rsidRPr="000566CB" w:rsidRDefault="00AF35C2" w:rsidP="00771920">
      <w:pPr>
        <w:suppressAutoHyphens/>
      </w:pPr>
    </w:p>
    <w:p w:rsidR="00E106F1" w:rsidRPr="000566CB" w:rsidRDefault="00E106F1" w:rsidP="006D6B9C">
      <w:pPr>
        <w:suppressAutoHyphens/>
        <w:outlineLvl w:val="0"/>
      </w:pPr>
      <w:r w:rsidRPr="000566CB">
        <w:t>Глава Бжедуховского сельского поселения</w:t>
      </w:r>
    </w:p>
    <w:p w:rsidR="005418A9" w:rsidRPr="000566CB" w:rsidRDefault="00E106F1" w:rsidP="00410CCB">
      <w:pPr>
        <w:suppressAutoHyphens/>
      </w:pPr>
      <w:r w:rsidRPr="000566CB">
        <w:t xml:space="preserve">Белореченского района                                   </w:t>
      </w:r>
      <w:r w:rsidR="00A060BF">
        <w:t xml:space="preserve">                              </w:t>
      </w:r>
      <w:r w:rsidR="00EB5A06" w:rsidRPr="000566CB">
        <w:t>В.А. Схапцежук</w:t>
      </w:r>
    </w:p>
    <w:sectPr w:rsidR="005418A9" w:rsidRPr="000566CB" w:rsidSect="00B77149">
      <w:headerReference w:type="default" r:id="rId9"/>
      <w:footerReference w:type="default" r:id="rId10"/>
      <w:pgSz w:w="11905" w:h="16837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B4" w:rsidRDefault="002050B4">
      <w:r>
        <w:separator/>
      </w:r>
    </w:p>
  </w:endnote>
  <w:endnote w:type="continuationSeparator" w:id="0">
    <w:p w:rsidR="002050B4" w:rsidRDefault="0020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BF" w:rsidRDefault="002050B4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.1pt;height:1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" stroked="f">
          <v:fill opacity="0"/>
          <v:textbox inset="0,0,0,0">
            <w:txbxContent>
              <w:p w:rsidR="00A060BF" w:rsidRDefault="00A060BF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B4" w:rsidRDefault="002050B4">
      <w:r>
        <w:separator/>
      </w:r>
    </w:p>
  </w:footnote>
  <w:footnote w:type="continuationSeparator" w:id="0">
    <w:p w:rsidR="002050B4" w:rsidRDefault="0020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BF" w:rsidRDefault="002050B4">
    <w:pPr>
      <w:pStyle w:val="a8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.05pt;width:1.1pt;height:1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" stroked="f">
          <v:fill opacity="0"/>
          <v:textbox inset="0,0,0,0">
            <w:txbxContent>
              <w:p w:rsidR="00A060BF" w:rsidRDefault="00A060BF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AA790A"/>
    <w:multiLevelType w:val="hybridMultilevel"/>
    <w:tmpl w:val="06507C32"/>
    <w:lvl w:ilvl="0" w:tplc="8960C624">
      <w:start w:val="9"/>
      <w:numFmt w:val="decimal"/>
      <w:lvlText w:val="%1."/>
      <w:lvlJc w:val="left"/>
      <w:pPr>
        <w:ind w:left="503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10204F84"/>
    <w:multiLevelType w:val="hybridMultilevel"/>
    <w:tmpl w:val="7B36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C5984"/>
    <w:multiLevelType w:val="hybridMultilevel"/>
    <w:tmpl w:val="B7F269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EF3F48"/>
    <w:multiLevelType w:val="hybridMultilevel"/>
    <w:tmpl w:val="1550FE6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51D7"/>
    <w:multiLevelType w:val="hybridMultilevel"/>
    <w:tmpl w:val="0EA8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7EFA"/>
    <w:multiLevelType w:val="hybridMultilevel"/>
    <w:tmpl w:val="59C2FE64"/>
    <w:lvl w:ilvl="0" w:tplc="42844C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8712CF"/>
    <w:multiLevelType w:val="hybridMultilevel"/>
    <w:tmpl w:val="0EA8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25EE0"/>
    <w:multiLevelType w:val="hybridMultilevel"/>
    <w:tmpl w:val="27D6A3DC"/>
    <w:lvl w:ilvl="0" w:tplc="B11E74B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63ADC"/>
    <w:multiLevelType w:val="hybridMultilevel"/>
    <w:tmpl w:val="1550FE6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71A82"/>
    <w:multiLevelType w:val="hybridMultilevel"/>
    <w:tmpl w:val="21983C56"/>
    <w:lvl w:ilvl="0" w:tplc="20C80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D33"/>
    <w:rsid w:val="00001598"/>
    <w:rsid w:val="00004B76"/>
    <w:rsid w:val="00016C17"/>
    <w:rsid w:val="000178C0"/>
    <w:rsid w:val="00017EDA"/>
    <w:rsid w:val="00023601"/>
    <w:rsid w:val="000250DB"/>
    <w:rsid w:val="000253EC"/>
    <w:rsid w:val="000278BB"/>
    <w:rsid w:val="00036B60"/>
    <w:rsid w:val="00041EB6"/>
    <w:rsid w:val="00047037"/>
    <w:rsid w:val="00050958"/>
    <w:rsid w:val="00053470"/>
    <w:rsid w:val="0005640D"/>
    <w:rsid w:val="000566CB"/>
    <w:rsid w:val="00063980"/>
    <w:rsid w:val="0006647B"/>
    <w:rsid w:val="00070B5F"/>
    <w:rsid w:val="00071B86"/>
    <w:rsid w:val="000722BB"/>
    <w:rsid w:val="000817AC"/>
    <w:rsid w:val="0008743C"/>
    <w:rsid w:val="00087DDC"/>
    <w:rsid w:val="0009171F"/>
    <w:rsid w:val="000B00A4"/>
    <w:rsid w:val="000B2582"/>
    <w:rsid w:val="000D7820"/>
    <w:rsid w:val="000E4462"/>
    <w:rsid w:val="000E4502"/>
    <w:rsid w:val="000E7364"/>
    <w:rsid w:val="000E741C"/>
    <w:rsid w:val="000E76DB"/>
    <w:rsid w:val="000F4147"/>
    <w:rsid w:val="000F6A90"/>
    <w:rsid w:val="001000A8"/>
    <w:rsid w:val="0010318B"/>
    <w:rsid w:val="00111F7F"/>
    <w:rsid w:val="001174EB"/>
    <w:rsid w:val="001227E9"/>
    <w:rsid w:val="00123492"/>
    <w:rsid w:val="00123984"/>
    <w:rsid w:val="00124DC8"/>
    <w:rsid w:val="00145634"/>
    <w:rsid w:val="00146DF4"/>
    <w:rsid w:val="001506CC"/>
    <w:rsid w:val="00150E20"/>
    <w:rsid w:val="00152837"/>
    <w:rsid w:val="00153165"/>
    <w:rsid w:val="0015324E"/>
    <w:rsid w:val="00155F16"/>
    <w:rsid w:val="0016001A"/>
    <w:rsid w:val="00160DB3"/>
    <w:rsid w:val="001640AD"/>
    <w:rsid w:val="00165F7C"/>
    <w:rsid w:val="00166DE6"/>
    <w:rsid w:val="00167848"/>
    <w:rsid w:val="00170798"/>
    <w:rsid w:val="0017140F"/>
    <w:rsid w:val="001760F0"/>
    <w:rsid w:val="00177C2C"/>
    <w:rsid w:val="00192A81"/>
    <w:rsid w:val="00197925"/>
    <w:rsid w:val="001A2877"/>
    <w:rsid w:val="001A5DC3"/>
    <w:rsid w:val="001B1F41"/>
    <w:rsid w:val="001B3E35"/>
    <w:rsid w:val="001B50BC"/>
    <w:rsid w:val="001B7265"/>
    <w:rsid w:val="001C0BA7"/>
    <w:rsid w:val="001C16FA"/>
    <w:rsid w:val="001C5B34"/>
    <w:rsid w:val="001C796C"/>
    <w:rsid w:val="001D0D2B"/>
    <w:rsid w:val="001D1F0C"/>
    <w:rsid w:val="001D2327"/>
    <w:rsid w:val="001D2667"/>
    <w:rsid w:val="001D6EC1"/>
    <w:rsid w:val="001E14B5"/>
    <w:rsid w:val="001E34DF"/>
    <w:rsid w:val="001E5D98"/>
    <w:rsid w:val="001F018F"/>
    <w:rsid w:val="001F2EE6"/>
    <w:rsid w:val="001F3BF1"/>
    <w:rsid w:val="001F3D6B"/>
    <w:rsid w:val="001F40EB"/>
    <w:rsid w:val="001F61EA"/>
    <w:rsid w:val="001F65B9"/>
    <w:rsid w:val="001F7993"/>
    <w:rsid w:val="00200103"/>
    <w:rsid w:val="00201CFF"/>
    <w:rsid w:val="0020213C"/>
    <w:rsid w:val="00203AA6"/>
    <w:rsid w:val="0020414B"/>
    <w:rsid w:val="002050B4"/>
    <w:rsid w:val="0020782E"/>
    <w:rsid w:val="00210E41"/>
    <w:rsid w:val="00210ED3"/>
    <w:rsid w:val="0021315A"/>
    <w:rsid w:val="002137BF"/>
    <w:rsid w:val="0021509E"/>
    <w:rsid w:val="002160E9"/>
    <w:rsid w:val="002164CB"/>
    <w:rsid w:val="00216976"/>
    <w:rsid w:val="0021737B"/>
    <w:rsid w:val="00224A61"/>
    <w:rsid w:val="0022576F"/>
    <w:rsid w:val="00226686"/>
    <w:rsid w:val="00227665"/>
    <w:rsid w:val="00231CF2"/>
    <w:rsid w:val="0023663C"/>
    <w:rsid w:val="002404D7"/>
    <w:rsid w:val="002414A7"/>
    <w:rsid w:val="002417EA"/>
    <w:rsid w:val="00242B7F"/>
    <w:rsid w:val="00242EE4"/>
    <w:rsid w:val="00244421"/>
    <w:rsid w:val="002446C3"/>
    <w:rsid w:val="00251AB0"/>
    <w:rsid w:val="00253850"/>
    <w:rsid w:val="00253EB1"/>
    <w:rsid w:val="00256E0F"/>
    <w:rsid w:val="00257D4C"/>
    <w:rsid w:val="00262ECD"/>
    <w:rsid w:val="002654E0"/>
    <w:rsid w:val="00266EC7"/>
    <w:rsid w:val="00271FBD"/>
    <w:rsid w:val="00274425"/>
    <w:rsid w:val="00274B16"/>
    <w:rsid w:val="002801EB"/>
    <w:rsid w:val="002803CE"/>
    <w:rsid w:val="00282909"/>
    <w:rsid w:val="00282C8A"/>
    <w:rsid w:val="0028449A"/>
    <w:rsid w:val="002904B8"/>
    <w:rsid w:val="00290ACD"/>
    <w:rsid w:val="00293919"/>
    <w:rsid w:val="00295067"/>
    <w:rsid w:val="00295406"/>
    <w:rsid w:val="0029560C"/>
    <w:rsid w:val="002962C0"/>
    <w:rsid w:val="00296C32"/>
    <w:rsid w:val="002A1659"/>
    <w:rsid w:val="002A5C98"/>
    <w:rsid w:val="002A74EB"/>
    <w:rsid w:val="002B1AFC"/>
    <w:rsid w:val="002B32E7"/>
    <w:rsid w:val="002B3871"/>
    <w:rsid w:val="002B666E"/>
    <w:rsid w:val="002B6E57"/>
    <w:rsid w:val="002C685B"/>
    <w:rsid w:val="002D1BE2"/>
    <w:rsid w:val="002D4846"/>
    <w:rsid w:val="002D4ABF"/>
    <w:rsid w:val="002D7584"/>
    <w:rsid w:val="002E3017"/>
    <w:rsid w:val="002E57DE"/>
    <w:rsid w:val="002F01A1"/>
    <w:rsid w:val="002F4F7E"/>
    <w:rsid w:val="002F6D7B"/>
    <w:rsid w:val="0030298D"/>
    <w:rsid w:val="00303995"/>
    <w:rsid w:val="00310D52"/>
    <w:rsid w:val="003214E0"/>
    <w:rsid w:val="00323E80"/>
    <w:rsid w:val="00330EBD"/>
    <w:rsid w:val="00331F49"/>
    <w:rsid w:val="00336EAD"/>
    <w:rsid w:val="0034069B"/>
    <w:rsid w:val="00341603"/>
    <w:rsid w:val="00342BE3"/>
    <w:rsid w:val="00345724"/>
    <w:rsid w:val="003464F5"/>
    <w:rsid w:val="003507C2"/>
    <w:rsid w:val="00353365"/>
    <w:rsid w:val="00354F56"/>
    <w:rsid w:val="00363271"/>
    <w:rsid w:val="003650A9"/>
    <w:rsid w:val="00365384"/>
    <w:rsid w:val="00377CFF"/>
    <w:rsid w:val="00386D20"/>
    <w:rsid w:val="0039028C"/>
    <w:rsid w:val="00390FCA"/>
    <w:rsid w:val="003947A6"/>
    <w:rsid w:val="00395FEA"/>
    <w:rsid w:val="00396E95"/>
    <w:rsid w:val="003A3FE4"/>
    <w:rsid w:val="003A5714"/>
    <w:rsid w:val="003A7295"/>
    <w:rsid w:val="003B53B9"/>
    <w:rsid w:val="003C1A9B"/>
    <w:rsid w:val="003C1CB2"/>
    <w:rsid w:val="003C52C6"/>
    <w:rsid w:val="003C6E28"/>
    <w:rsid w:val="003D3A34"/>
    <w:rsid w:val="003D6720"/>
    <w:rsid w:val="003D7723"/>
    <w:rsid w:val="003D79D3"/>
    <w:rsid w:val="003E3947"/>
    <w:rsid w:val="003E422F"/>
    <w:rsid w:val="003F00C8"/>
    <w:rsid w:val="00400A60"/>
    <w:rsid w:val="00403962"/>
    <w:rsid w:val="00405FAB"/>
    <w:rsid w:val="00410CCB"/>
    <w:rsid w:val="00411569"/>
    <w:rsid w:val="004246D2"/>
    <w:rsid w:val="0042774B"/>
    <w:rsid w:val="0043197B"/>
    <w:rsid w:val="004352CA"/>
    <w:rsid w:val="00450B3B"/>
    <w:rsid w:val="00450F6E"/>
    <w:rsid w:val="00456357"/>
    <w:rsid w:val="0046289B"/>
    <w:rsid w:val="00462D5E"/>
    <w:rsid w:val="00462F95"/>
    <w:rsid w:val="00467480"/>
    <w:rsid w:val="004719CE"/>
    <w:rsid w:val="00474BCF"/>
    <w:rsid w:val="0048520C"/>
    <w:rsid w:val="00485A81"/>
    <w:rsid w:val="00486569"/>
    <w:rsid w:val="0048774F"/>
    <w:rsid w:val="0049037A"/>
    <w:rsid w:val="004A00B0"/>
    <w:rsid w:val="004A0E58"/>
    <w:rsid w:val="004A1203"/>
    <w:rsid w:val="004B38CC"/>
    <w:rsid w:val="004B509E"/>
    <w:rsid w:val="004B6885"/>
    <w:rsid w:val="004C6633"/>
    <w:rsid w:val="004C733B"/>
    <w:rsid w:val="004D0E1B"/>
    <w:rsid w:val="004D44D0"/>
    <w:rsid w:val="004D6830"/>
    <w:rsid w:val="004E06F5"/>
    <w:rsid w:val="004E57A0"/>
    <w:rsid w:val="004F5BB1"/>
    <w:rsid w:val="004F6E4E"/>
    <w:rsid w:val="004F77B5"/>
    <w:rsid w:val="00500957"/>
    <w:rsid w:val="00500BC5"/>
    <w:rsid w:val="00501EC5"/>
    <w:rsid w:val="005043D6"/>
    <w:rsid w:val="00506624"/>
    <w:rsid w:val="00510490"/>
    <w:rsid w:val="005134A8"/>
    <w:rsid w:val="00515A32"/>
    <w:rsid w:val="005164E9"/>
    <w:rsid w:val="005168D7"/>
    <w:rsid w:val="0052606E"/>
    <w:rsid w:val="00537B15"/>
    <w:rsid w:val="005405B2"/>
    <w:rsid w:val="005408C7"/>
    <w:rsid w:val="005418A9"/>
    <w:rsid w:val="00545AF4"/>
    <w:rsid w:val="00545D25"/>
    <w:rsid w:val="0055051A"/>
    <w:rsid w:val="0055129C"/>
    <w:rsid w:val="00553606"/>
    <w:rsid w:val="0055417E"/>
    <w:rsid w:val="005602E2"/>
    <w:rsid w:val="00564D28"/>
    <w:rsid w:val="00570C74"/>
    <w:rsid w:val="005719A7"/>
    <w:rsid w:val="00573B51"/>
    <w:rsid w:val="00583FAF"/>
    <w:rsid w:val="00585916"/>
    <w:rsid w:val="005A5B4C"/>
    <w:rsid w:val="005A751F"/>
    <w:rsid w:val="005B08D3"/>
    <w:rsid w:val="005B346A"/>
    <w:rsid w:val="005B385B"/>
    <w:rsid w:val="005B632B"/>
    <w:rsid w:val="005D2512"/>
    <w:rsid w:val="005D479D"/>
    <w:rsid w:val="005D4B1E"/>
    <w:rsid w:val="005D4BF1"/>
    <w:rsid w:val="005E730F"/>
    <w:rsid w:val="005F6359"/>
    <w:rsid w:val="00601F30"/>
    <w:rsid w:val="006041AC"/>
    <w:rsid w:val="006052F5"/>
    <w:rsid w:val="006057DB"/>
    <w:rsid w:val="0061607E"/>
    <w:rsid w:val="00616814"/>
    <w:rsid w:val="00620E25"/>
    <w:rsid w:val="006233A6"/>
    <w:rsid w:val="006274D2"/>
    <w:rsid w:val="0063247C"/>
    <w:rsid w:val="00633D70"/>
    <w:rsid w:val="00634BFC"/>
    <w:rsid w:val="00635880"/>
    <w:rsid w:val="00643E3C"/>
    <w:rsid w:val="006449C8"/>
    <w:rsid w:val="006477F5"/>
    <w:rsid w:val="0067209C"/>
    <w:rsid w:val="00672849"/>
    <w:rsid w:val="00674AFB"/>
    <w:rsid w:val="00676EB6"/>
    <w:rsid w:val="0068026C"/>
    <w:rsid w:val="00690724"/>
    <w:rsid w:val="00692D0B"/>
    <w:rsid w:val="00693863"/>
    <w:rsid w:val="00693927"/>
    <w:rsid w:val="006953D1"/>
    <w:rsid w:val="00697340"/>
    <w:rsid w:val="006A18DD"/>
    <w:rsid w:val="006A201D"/>
    <w:rsid w:val="006A450D"/>
    <w:rsid w:val="006B56B4"/>
    <w:rsid w:val="006B68C7"/>
    <w:rsid w:val="006B7305"/>
    <w:rsid w:val="006C274E"/>
    <w:rsid w:val="006C3871"/>
    <w:rsid w:val="006C3C9D"/>
    <w:rsid w:val="006C641D"/>
    <w:rsid w:val="006C7F07"/>
    <w:rsid w:val="006D464A"/>
    <w:rsid w:val="006D6983"/>
    <w:rsid w:val="006D6B9C"/>
    <w:rsid w:val="006E7AF2"/>
    <w:rsid w:val="006E7C71"/>
    <w:rsid w:val="006F5AAF"/>
    <w:rsid w:val="006F5ECB"/>
    <w:rsid w:val="006F6BEB"/>
    <w:rsid w:val="00710CB2"/>
    <w:rsid w:val="007110D7"/>
    <w:rsid w:val="007118BF"/>
    <w:rsid w:val="00711EF2"/>
    <w:rsid w:val="00714AEF"/>
    <w:rsid w:val="00714B85"/>
    <w:rsid w:val="007157CC"/>
    <w:rsid w:val="00715D8F"/>
    <w:rsid w:val="00716952"/>
    <w:rsid w:val="0072293A"/>
    <w:rsid w:val="00722A12"/>
    <w:rsid w:val="0072743A"/>
    <w:rsid w:val="00730869"/>
    <w:rsid w:val="007312BB"/>
    <w:rsid w:val="0073220A"/>
    <w:rsid w:val="0073234A"/>
    <w:rsid w:val="00732933"/>
    <w:rsid w:val="007330ED"/>
    <w:rsid w:val="00735891"/>
    <w:rsid w:val="007522DD"/>
    <w:rsid w:val="00753BBF"/>
    <w:rsid w:val="00754CB8"/>
    <w:rsid w:val="00762437"/>
    <w:rsid w:val="00762DA4"/>
    <w:rsid w:val="00763CEE"/>
    <w:rsid w:val="00765196"/>
    <w:rsid w:val="00766777"/>
    <w:rsid w:val="00771441"/>
    <w:rsid w:val="00771920"/>
    <w:rsid w:val="0077397B"/>
    <w:rsid w:val="00775DAA"/>
    <w:rsid w:val="00776287"/>
    <w:rsid w:val="00784017"/>
    <w:rsid w:val="00785FF3"/>
    <w:rsid w:val="00790BF3"/>
    <w:rsid w:val="007918FF"/>
    <w:rsid w:val="00793CF8"/>
    <w:rsid w:val="007940C2"/>
    <w:rsid w:val="00794BF9"/>
    <w:rsid w:val="00796220"/>
    <w:rsid w:val="007A0E8D"/>
    <w:rsid w:val="007A18F6"/>
    <w:rsid w:val="007A3FCF"/>
    <w:rsid w:val="007A5539"/>
    <w:rsid w:val="007A66CC"/>
    <w:rsid w:val="007A67D9"/>
    <w:rsid w:val="007B0953"/>
    <w:rsid w:val="007B2638"/>
    <w:rsid w:val="007B299C"/>
    <w:rsid w:val="007B6392"/>
    <w:rsid w:val="007B6F69"/>
    <w:rsid w:val="007C0CB9"/>
    <w:rsid w:val="007C154A"/>
    <w:rsid w:val="007C2AB7"/>
    <w:rsid w:val="007C6E69"/>
    <w:rsid w:val="007E159A"/>
    <w:rsid w:val="007E2167"/>
    <w:rsid w:val="0080305D"/>
    <w:rsid w:val="00806ED3"/>
    <w:rsid w:val="00811706"/>
    <w:rsid w:val="0081284A"/>
    <w:rsid w:val="008128D0"/>
    <w:rsid w:val="00814C92"/>
    <w:rsid w:val="0082258B"/>
    <w:rsid w:val="00825194"/>
    <w:rsid w:val="008257E9"/>
    <w:rsid w:val="008329B0"/>
    <w:rsid w:val="0083504A"/>
    <w:rsid w:val="00837095"/>
    <w:rsid w:val="0083710C"/>
    <w:rsid w:val="00841FB4"/>
    <w:rsid w:val="00846074"/>
    <w:rsid w:val="00847367"/>
    <w:rsid w:val="008508CC"/>
    <w:rsid w:val="00854940"/>
    <w:rsid w:val="0086427E"/>
    <w:rsid w:val="008652FC"/>
    <w:rsid w:val="0086662E"/>
    <w:rsid w:val="0088001E"/>
    <w:rsid w:val="00880715"/>
    <w:rsid w:val="00880D2A"/>
    <w:rsid w:val="0088774F"/>
    <w:rsid w:val="00890512"/>
    <w:rsid w:val="00890A34"/>
    <w:rsid w:val="008910D6"/>
    <w:rsid w:val="0089668E"/>
    <w:rsid w:val="008A00AC"/>
    <w:rsid w:val="008A05C5"/>
    <w:rsid w:val="008A4898"/>
    <w:rsid w:val="008A4949"/>
    <w:rsid w:val="008A5686"/>
    <w:rsid w:val="008A6748"/>
    <w:rsid w:val="008B0E49"/>
    <w:rsid w:val="008B3AF1"/>
    <w:rsid w:val="008B3D13"/>
    <w:rsid w:val="008B509A"/>
    <w:rsid w:val="008B6AC2"/>
    <w:rsid w:val="008C0828"/>
    <w:rsid w:val="008C4F62"/>
    <w:rsid w:val="008C7A7D"/>
    <w:rsid w:val="008D083C"/>
    <w:rsid w:val="008D702C"/>
    <w:rsid w:val="008D7434"/>
    <w:rsid w:val="008E133B"/>
    <w:rsid w:val="008E151F"/>
    <w:rsid w:val="008E25B1"/>
    <w:rsid w:val="008E3B85"/>
    <w:rsid w:val="008E5492"/>
    <w:rsid w:val="008F5FF4"/>
    <w:rsid w:val="0090021C"/>
    <w:rsid w:val="00900CC8"/>
    <w:rsid w:val="0091032F"/>
    <w:rsid w:val="00912F5E"/>
    <w:rsid w:val="009138FA"/>
    <w:rsid w:val="00915FBF"/>
    <w:rsid w:val="00920C12"/>
    <w:rsid w:val="00922C04"/>
    <w:rsid w:val="00924E15"/>
    <w:rsid w:val="0092533A"/>
    <w:rsid w:val="00932831"/>
    <w:rsid w:val="00934D88"/>
    <w:rsid w:val="009373D3"/>
    <w:rsid w:val="00942DDE"/>
    <w:rsid w:val="00944609"/>
    <w:rsid w:val="009530D7"/>
    <w:rsid w:val="00955BE4"/>
    <w:rsid w:val="00955D99"/>
    <w:rsid w:val="00963D3B"/>
    <w:rsid w:val="00963DF1"/>
    <w:rsid w:val="00966432"/>
    <w:rsid w:val="009753B1"/>
    <w:rsid w:val="00983A86"/>
    <w:rsid w:val="0098493C"/>
    <w:rsid w:val="0098557E"/>
    <w:rsid w:val="00985A10"/>
    <w:rsid w:val="009A04EC"/>
    <w:rsid w:val="009A18A5"/>
    <w:rsid w:val="009A22C1"/>
    <w:rsid w:val="009A3725"/>
    <w:rsid w:val="009A4817"/>
    <w:rsid w:val="009A4A14"/>
    <w:rsid w:val="009B2069"/>
    <w:rsid w:val="009B6599"/>
    <w:rsid w:val="009C2EBF"/>
    <w:rsid w:val="009C6A0B"/>
    <w:rsid w:val="009D0811"/>
    <w:rsid w:val="009D1886"/>
    <w:rsid w:val="009D350E"/>
    <w:rsid w:val="009D519B"/>
    <w:rsid w:val="009D7B03"/>
    <w:rsid w:val="009E0DE0"/>
    <w:rsid w:val="009F72BC"/>
    <w:rsid w:val="009F7DBA"/>
    <w:rsid w:val="00A02EFC"/>
    <w:rsid w:val="00A060BF"/>
    <w:rsid w:val="00A108CA"/>
    <w:rsid w:val="00A10AAC"/>
    <w:rsid w:val="00A12B9B"/>
    <w:rsid w:val="00A1366C"/>
    <w:rsid w:val="00A13C74"/>
    <w:rsid w:val="00A16504"/>
    <w:rsid w:val="00A24105"/>
    <w:rsid w:val="00A255E8"/>
    <w:rsid w:val="00A36F73"/>
    <w:rsid w:val="00A46788"/>
    <w:rsid w:val="00A512E4"/>
    <w:rsid w:val="00A5229D"/>
    <w:rsid w:val="00A53409"/>
    <w:rsid w:val="00A539A6"/>
    <w:rsid w:val="00A66D64"/>
    <w:rsid w:val="00A72F57"/>
    <w:rsid w:val="00A75210"/>
    <w:rsid w:val="00A77D79"/>
    <w:rsid w:val="00A8081D"/>
    <w:rsid w:val="00A80A15"/>
    <w:rsid w:val="00A85F3D"/>
    <w:rsid w:val="00A90964"/>
    <w:rsid w:val="00A9206E"/>
    <w:rsid w:val="00A92FBC"/>
    <w:rsid w:val="00A950A6"/>
    <w:rsid w:val="00AA1689"/>
    <w:rsid w:val="00AA6538"/>
    <w:rsid w:val="00AA7463"/>
    <w:rsid w:val="00AB10D4"/>
    <w:rsid w:val="00AB118A"/>
    <w:rsid w:val="00AB1294"/>
    <w:rsid w:val="00AB148D"/>
    <w:rsid w:val="00AB5183"/>
    <w:rsid w:val="00AC5352"/>
    <w:rsid w:val="00AC733E"/>
    <w:rsid w:val="00AD211E"/>
    <w:rsid w:val="00AE4D05"/>
    <w:rsid w:val="00AE78C0"/>
    <w:rsid w:val="00AF0816"/>
    <w:rsid w:val="00AF19E1"/>
    <w:rsid w:val="00AF1AC4"/>
    <w:rsid w:val="00AF2014"/>
    <w:rsid w:val="00AF35C2"/>
    <w:rsid w:val="00AF49CB"/>
    <w:rsid w:val="00AF502A"/>
    <w:rsid w:val="00AF5BD1"/>
    <w:rsid w:val="00B021AF"/>
    <w:rsid w:val="00B06B1A"/>
    <w:rsid w:val="00B119F7"/>
    <w:rsid w:val="00B23AC1"/>
    <w:rsid w:val="00B25604"/>
    <w:rsid w:val="00B2783A"/>
    <w:rsid w:val="00B31108"/>
    <w:rsid w:val="00B32BE3"/>
    <w:rsid w:val="00B3470B"/>
    <w:rsid w:val="00B351CC"/>
    <w:rsid w:val="00B355D8"/>
    <w:rsid w:val="00B41F8F"/>
    <w:rsid w:val="00B4245C"/>
    <w:rsid w:val="00B44E25"/>
    <w:rsid w:val="00B4784D"/>
    <w:rsid w:val="00B47F8F"/>
    <w:rsid w:val="00B55D28"/>
    <w:rsid w:val="00B63B2E"/>
    <w:rsid w:val="00B66C54"/>
    <w:rsid w:val="00B7433D"/>
    <w:rsid w:val="00B77149"/>
    <w:rsid w:val="00B82D9C"/>
    <w:rsid w:val="00B871F3"/>
    <w:rsid w:val="00B975A6"/>
    <w:rsid w:val="00B978BA"/>
    <w:rsid w:val="00BA1653"/>
    <w:rsid w:val="00BA2D6E"/>
    <w:rsid w:val="00BA680C"/>
    <w:rsid w:val="00BA712F"/>
    <w:rsid w:val="00BB0250"/>
    <w:rsid w:val="00BB13E0"/>
    <w:rsid w:val="00BB1F69"/>
    <w:rsid w:val="00BB48AF"/>
    <w:rsid w:val="00BB4998"/>
    <w:rsid w:val="00BB5E5C"/>
    <w:rsid w:val="00BB7241"/>
    <w:rsid w:val="00BC442D"/>
    <w:rsid w:val="00BD5899"/>
    <w:rsid w:val="00BD797C"/>
    <w:rsid w:val="00BE08B5"/>
    <w:rsid w:val="00BE3231"/>
    <w:rsid w:val="00BE5649"/>
    <w:rsid w:val="00BE6D35"/>
    <w:rsid w:val="00C013B7"/>
    <w:rsid w:val="00C034FC"/>
    <w:rsid w:val="00C03C7A"/>
    <w:rsid w:val="00C12105"/>
    <w:rsid w:val="00C22276"/>
    <w:rsid w:val="00C25771"/>
    <w:rsid w:val="00C26655"/>
    <w:rsid w:val="00C277E4"/>
    <w:rsid w:val="00C306BE"/>
    <w:rsid w:val="00C307CA"/>
    <w:rsid w:val="00C30CFE"/>
    <w:rsid w:val="00C325F3"/>
    <w:rsid w:val="00C410FC"/>
    <w:rsid w:val="00C501B8"/>
    <w:rsid w:val="00C50AD2"/>
    <w:rsid w:val="00C6102C"/>
    <w:rsid w:val="00C610C4"/>
    <w:rsid w:val="00C61D1D"/>
    <w:rsid w:val="00C63150"/>
    <w:rsid w:val="00C63D54"/>
    <w:rsid w:val="00C6499C"/>
    <w:rsid w:val="00C65A44"/>
    <w:rsid w:val="00C72EA7"/>
    <w:rsid w:val="00C7352A"/>
    <w:rsid w:val="00C74524"/>
    <w:rsid w:val="00C76C20"/>
    <w:rsid w:val="00C876CA"/>
    <w:rsid w:val="00C90513"/>
    <w:rsid w:val="00C91091"/>
    <w:rsid w:val="00C9185C"/>
    <w:rsid w:val="00CA6383"/>
    <w:rsid w:val="00CA6C36"/>
    <w:rsid w:val="00CC0EF7"/>
    <w:rsid w:val="00CC5B16"/>
    <w:rsid w:val="00CC6DF8"/>
    <w:rsid w:val="00CD2CA8"/>
    <w:rsid w:val="00CD7587"/>
    <w:rsid w:val="00CE078C"/>
    <w:rsid w:val="00CF1662"/>
    <w:rsid w:val="00CF7D47"/>
    <w:rsid w:val="00D032E0"/>
    <w:rsid w:val="00D11C0A"/>
    <w:rsid w:val="00D12162"/>
    <w:rsid w:val="00D147C6"/>
    <w:rsid w:val="00D14B81"/>
    <w:rsid w:val="00D15341"/>
    <w:rsid w:val="00D16FDE"/>
    <w:rsid w:val="00D22766"/>
    <w:rsid w:val="00D26CDD"/>
    <w:rsid w:val="00D35052"/>
    <w:rsid w:val="00D3690A"/>
    <w:rsid w:val="00D4067C"/>
    <w:rsid w:val="00D5216F"/>
    <w:rsid w:val="00D523F5"/>
    <w:rsid w:val="00D53F0E"/>
    <w:rsid w:val="00D54554"/>
    <w:rsid w:val="00D55EE9"/>
    <w:rsid w:val="00D62A48"/>
    <w:rsid w:val="00D72526"/>
    <w:rsid w:val="00D726EB"/>
    <w:rsid w:val="00D736A0"/>
    <w:rsid w:val="00D8084E"/>
    <w:rsid w:val="00D80F21"/>
    <w:rsid w:val="00D8753F"/>
    <w:rsid w:val="00D9293D"/>
    <w:rsid w:val="00D95B0D"/>
    <w:rsid w:val="00DA1E4D"/>
    <w:rsid w:val="00DA6A99"/>
    <w:rsid w:val="00DA6B4A"/>
    <w:rsid w:val="00DB2F81"/>
    <w:rsid w:val="00DB52E7"/>
    <w:rsid w:val="00DB5677"/>
    <w:rsid w:val="00DB6E62"/>
    <w:rsid w:val="00DC4489"/>
    <w:rsid w:val="00DC62A5"/>
    <w:rsid w:val="00DC6522"/>
    <w:rsid w:val="00DC71BA"/>
    <w:rsid w:val="00DD08C2"/>
    <w:rsid w:val="00DD1190"/>
    <w:rsid w:val="00DD1C89"/>
    <w:rsid w:val="00DD2E73"/>
    <w:rsid w:val="00DD75BB"/>
    <w:rsid w:val="00DE1333"/>
    <w:rsid w:val="00DE4725"/>
    <w:rsid w:val="00DE7048"/>
    <w:rsid w:val="00DF1AC4"/>
    <w:rsid w:val="00DF1C32"/>
    <w:rsid w:val="00E025E8"/>
    <w:rsid w:val="00E03B23"/>
    <w:rsid w:val="00E04BCD"/>
    <w:rsid w:val="00E06AEE"/>
    <w:rsid w:val="00E106F1"/>
    <w:rsid w:val="00E17CBA"/>
    <w:rsid w:val="00E22633"/>
    <w:rsid w:val="00E26A69"/>
    <w:rsid w:val="00E34FD6"/>
    <w:rsid w:val="00E460F3"/>
    <w:rsid w:val="00E46925"/>
    <w:rsid w:val="00E46B34"/>
    <w:rsid w:val="00E471DF"/>
    <w:rsid w:val="00E523F1"/>
    <w:rsid w:val="00E6009F"/>
    <w:rsid w:val="00E62235"/>
    <w:rsid w:val="00E62D99"/>
    <w:rsid w:val="00E62F8F"/>
    <w:rsid w:val="00E66C9A"/>
    <w:rsid w:val="00E67CB3"/>
    <w:rsid w:val="00E7594C"/>
    <w:rsid w:val="00E7752D"/>
    <w:rsid w:val="00E8098C"/>
    <w:rsid w:val="00E84C5D"/>
    <w:rsid w:val="00E85D48"/>
    <w:rsid w:val="00EA3CF4"/>
    <w:rsid w:val="00EA69C0"/>
    <w:rsid w:val="00EB00CD"/>
    <w:rsid w:val="00EB098A"/>
    <w:rsid w:val="00EB1017"/>
    <w:rsid w:val="00EB2895"/>
    <w:rsid w:val="00EB5A06"/>
    <w:rsid w:val="00EC0B95"/>
    <w:rsid w:val="00EC6557"/>
    <w:rsid w:val="00ED1F2E"/>
    <w:rsid w:val="00ED62E6"/>
    <w:rsid w:val="00EE1F00"/>
    <w:rsid w:val="00EE2A30"/>
    <w:rsid w:val="00EE2DEA"/>
    <w:rsid w:val="00EE5920"/>
    <w:rsid w:val="00EE6E2D"/>
    <w:rsid w:val="00EF029A"/>
    <w:rsid w:val="00EF13EB"/>
    <w:rsid w:val="00EF7300"/>
    <w:rsid w:val="00EF7326"/>
    <w:rsid w:val="00F077FA"/>
    <w:rsid w:val="00F1023A"/>
    <w:rsid w:val="00F1050B"/>
    <w:rsid w:val="00F11CC5"/>
    <w:rsid w:val="00F11D20"/>
    <w:rsid w:val="00F12CF9"/>
    <w:rsid w:val="00F1412A"/>
    <w:rsid w:val="00F14207"/>
    <w:rsid w:val="00F20FC8"/>
    <w:rsid w:val="00F255D8"/>
    <w:rsid w:val="00F256D3"/>
    <w:rsid w:val="00F26582"/>
    <w:rsid w:val="00F317EA"/>
    <w:rsid w:val="00F31CD6"/>
    <w:rsid w:val="00F332F8"/>
    <w:rsid w:val="00F33C61"/>
    <w:rsid w:val="00F353EF"/>
    <w:rsid w:val="00F3644E"/>
    <w:rsid w:val="00F37CA9"/>
    <w:rsid w:val="00F4017A"/>
    <w:rsid w:val="00F430E2"/>
    <w:rsid w:val="00F45A7D"/>
    <w:rsid w:val="00F53DA6"/>
    <w:rsid w:val="00F54188"/>
    <w:rsid w:val="00F54C7D"/>
    <w:rsid w:val="00F550AD"/>
    <w:rsid w:val="00F62D4A"/>
    <w:rsid w:val="00F642E5"/>
    <w:rsid w:val="00F65E41"/>
    <w:rsid w:val="00F676BB"/>
    <w:rsid w:val="00F719BB"/>
    <w:rsid w:val="00F72578"/>
    <w:rsid w:val="00F72AC6"/>
    <w:rsid w:val="00F7444F"/>
    <w:rsid w:val="00F761AC"/>
    <w:rsid w:val="00F90A8E"/>
    <w:rsid w:val="00F92505"/>
    <w:rsid w:val="00F94A35"/>
    <w:rsid w:val="00F95C32"/>
    <w:rsid w:val="00FB1C53"/>
    <w:rsid w:val="00FB4D3D"/>
    <w:rsid w:val="00FB591F"/>
    <w:rsid w:val="00FB76D9"/>
    <w:rsid w:val="00FC0C8B"/>
    <w:rsid w:val="00FC4730"/>
    <w:rsid w:val="00FD2A8C"/>
    <w:rsid w:val="00FD3CD2"/>
    <w:rsid w:val="00FD6EEF"/>
    <w:rsid w:val="00FE16CF"/>
    <w:rsid w:val="00FE459C"/>
    <w:rsid w:val="00FF0886"/>
    <w:rsid w:val="00FF1D82"/>
    <w:rsid w:val="00FF4D33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CC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405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4C733B"/>
    <w:pPr>
      <w:keepNext/>
      <w:tabs>
        <w:tab w:val="num" w:pos="2355"/>
      </w:tabs>
      <w:suppressAutoHyphens/>
      <w:ind w:left="2355" w:hanging="1455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38CC"/>
  </w:style>
  <w:style w:type="character" w:customStyle="1" w:styleId="11">
    <w:name w:val="Основной шрифт абзаца1"/>
    <w:rsid w:val="004B38CC"/>
  </w:style>
  <w:style w:type="character" w:styleId="a3">
    <w:name w:val="page number"/>
    <w:basedOn w:val="11"/>
    <w:rsid w:val="004B38CC"/>
  </w:style>
  <w:style w:type="paragraph" w:customStyle="1" w:styleId="a4">
    <w:name w:val="Заголовок"/>
    <w:basedOn w:val="a"/>
    <w:next w:val="a5"/>
    <w:rsid w:val="004B38CC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4B38CC"/>
    <w:pPr>
      <w:spacing w:after="120"/>
    </w:pPr>
  </w:style>
  <w:style w:type="paragraph" w:styleId="a6">
    <w:name w:val="List"/>
    <w:basedOn w:val="a5"/>
    <w:rsid w:val="004B38CC"/>
    <w:rPr>
      <w:rFonts w:cs="Tahoma"/>
    </w:rPr>
  </w:style>
  <w:style w:type="paragraph" w:customStyle="1" w:styleId="12">
    <w:name w:val="Название1"/>
    <w:basedOn w:val="a"/>
    <w:rsid w:val="004B38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B38CC"/>
    <w:pPr>
      <w:suppressLineNumbers/>
    </w:pPr>
    <w:rPr>
      <w:rFonts w:cs="Tahoma"/>
    </w:rPr>
  </w:style>
  <w:style w:type="paragraph" w:styleId="a7">
    <w:name w:val="Body Text Indent"/>
    <w:basedOn w:val="a"/>
    <w:rsid w:val="004B38CC"/>
    <w:pPr>
      <w:spacing w:after="120"/>
      <w:ind w:left="283"/>
    </w:pPr>
    <w:rPr>
      <w:szCs w:val="20"/>
    </w:rPr>
  </w:style>
  <w:style w:type="paragraph" w:styleId="a8">
    <w:name w:val="header"/>
    <w:basedOn w:val="a"/>
    <w:rsid w:val="004B38C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B38CC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4B38CC"/>
    <w:pPr>
      <w:suppressLineNumbers/>
    </w:pPr>
  </w:style>
  <w:style w:type="paragraph" w:customStyle="1" w:styleId="ab">
    <w:name w:val="Заголовок таблицы"/>
    <w:basedOn w:val="aa"/>
    <w:rsid w:val="004B38CC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4B38CC"/>
  </w:style>
  <w:style w:type="paragraph" w:customStyle="1" w:styleId="ConsNonformat">
    <w:name w:val="ConsNonformat"/>
    <w:rsid w:val="0008743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d">
    <w:name w:val="Normal (Web)"/>
    <w:basedOn w:val="a"/>
    <w:rsid w:val="007B09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CC5B1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CC5B16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Базовый"/>
    <w:rsid w:val="00F430E2"/>
    <w:pPr>
      <w:tabs>
        <w:tab w:val="left" w:pos="709"/>
      </w:tabs>
      <w:suppressAutoHyphens/>
      <w:spacing w:line="100" w:lineRule="atLeast"/>
    </w:pPr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C733B"/>
    <w:rPr>
      <w:sz w:val="28"/>
      <w:lang w:eastAsia="ar-SA"/>
    </w:rPr>
  </w:style>
  <w:style w:type="paragraph" w:styleId="af1">
    <w:name w:val="List Paragraph"/>
    <w:basedOn w:val="a"/>
    <w:uiPriority w:val="34"/>
    <w:qFormat/>
    <w:rsid w:val="0022576F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аблицы (моноширинный)"/>
    <w:basedOn w:val="a"/>
    <w:next w:val="a"/>
    <w:uiPriority w:val="99"/>
    <w:rsid w:val="006160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674AFB"/>
    <w:rPr>
      <w:rFonts w:ascii="Arial" w:hAnsi="Arial" w:cs="Arial"/>
    </w:rPr>
  </w:style>
  <w:style w:type="paragraph" w:customStyle="1" w:styleId="ConsNormal0">
    <w:name w:val="ConsNormal"/>
    <w:link w:val="ConsNormal"/>
    <w:rsid w:val="00674A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Document Map"/>
    <w:basedOn w:val="a"/>
    <w:link w:val="af4"/>
    <w:rsid w:val="00E66C9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E66C9A"/>
    <w:rPr>
      <w:rFonts w:ascii="Tahoma" w:hAnsi="Tahoma" w:cs="Tahoma"/>
      <w:sz w:val="16"/>
      <w:szCs w:val="16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F95C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af6"/>
    <w:unhideWhenUsed/>
    <w:rsid w:val="00F1023A"/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1023A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405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CC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405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4C733B"/>
    <w:pPr>
      <w:keepNext/>
      <w:tabs>
        <w:tab w:val="num" w:pos="2355"/>
      </w:tabs>
      <w:suppressAutoHyphens/>
      <w:ind w:left="2355" w:hanging="1455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38CC"/>
  </w:style>
  <w:style w:type="character" w:customStyle="1" w:styleId="11">
    <w:name w:val="Основной шрифт абзаца1"/>
    <w:rsid w:val="004B38CC"/>
  </w:style>
  <w:style w:type="character" w:styleId="a3">
    <w:name w:val="page number"/>
    <w:basedOn w:val="11"/>
    <w:rsid w:val="004B38CC"/>
  </w:style>
  <w:style w:type="paragraph" w:customStyle="1" w:styleId="a4">
    <w:name w:val="Заголовок"/>
    <w:basedOn w:val="a"/>
    <w:next w:val="a5"/>
    <w:rsid w:val="004B38CC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4B38CC"/>
    <w:pPr>
      <w:spacing w:after="120"/>
    </w:pPr>
  </w:style>
  <w:style w:type="paragraph" w:styleId="a6">
    <w:name w:val="List"/>
    <w:basedOn w:val="a5"/>
    <w:rsid w:val="004B38CC"/>
    <w:rPr>
      <w:rFonts w:cs="Tahoma"/>
    </w:rPr>
  </w:style>
  <w:style w:type="paragraph" w:customStyle="1" w:styleId="12">
    <w:name w:val="Название1"/>
    <w:basedOn w:val="a"/>
    <w:rsid w:val="004B38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B38CC"/>
    <w:pPr>
      <w:suppressLineNumbers/>
    </w:pPr>
    <w:rPr>
      <w:rFonts w:cs="Tahoma"/>
    </w:rPr>
  </w:style>
  <w:style w:type="paragraph" w:styleId="a7">
    <w:name w:val="Body Text Indent"/>
    <w:basedOn w:val="a"/>
    <w:rsid w:val="004B38CC"/>
    <w:pPr>
      <w:spacing w:after="120"/>
      <w:ind w:left="283"/>
    </w:pPr>
    <w:rPr>
      <w:szCs w:val="20"/>
    </w:rPr>
  </w:style>
  <w:style w:type="paragraph" w:styleId="a8">
    <w:name w:val="header"/>
    <w:basedOn w:val="a"/>
    <w:rsid w:val="004B38C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B38CC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4B38CC"/>
    <w:pPr>
      <w:suppressLineNumbers/>
    </w:pPr>
  </w:style>
  <w:style w:type="paragraph" w:customStyle="1" w:styleId="ab">
    <w:name w:val="Заголовок таблицы"/>
    <w:basedOn w:val="aa"/>
    <w:rsid w:val="004B38CC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4B38CC"/>
  </w:style>
  <w:style w:type="paragraph" w:customStyle="1" w:styleId="ConsNonformat">
    <w:name w:val="ConsNonformat"/>
    <w:rsid w:val="0008743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d">
    <w:name w:val="Normal (Web)"/>
    <w:basedOn w:val="a"/>
    <w:rsid w:val="007B09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CC5B1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CC5B16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Базовый"/>
    <w:rsid w:val="00F430E2"/>
    <w:pPr>
      <w:tabs>
        <w:tab w:val="left" w:pos="709"/>
      </w:tabs>
      <w:suppressAutoHyphens/>
      <w:spacing w:line="100" w:lineRule="atLeast"/>
    </w:pPr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C733B"/>
    <w:rPr>
      <w:sz w:val="28"/>
      <w:lang w:eastAsia="ar-SA"/>
    </w:rPr>
  </w:style>
  <w:style w:type="paragraph" w:styleId="af1">
    <w:name w:val="List Paragraph"/>
    <w:basedOn w:val="a"/>
    <w:uiPriority w:val="34"/>
    <w:qFormat/>
    <w:rsid w:val="0022576F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аблицы (моноширинный)"/>
    <w:basedOn w:val="a"/>
    <w:next w:val="a"/>
    <w:uiPriority w:val="99"/>
    <w:rsid w:val="006160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674AFB"/>
    <w:rPr>
      <w:rFonts w:ascii="Arial" w:hAnsi="Arial" w:cs="Arial"/>
    </w:rPr>
  </w:style>
  <w:style w:type="paragraph" w:customStyle="1" w:styleId="ConsNormal0">
    <w:name w:val="ConsNormal"/>
    <w:link w:val="ConsNormal"/>
    <w:rsid w:val="00674A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Document Map"/>
    <w:basedOn w:val="a"/>
    <w:link w:val="af4"/>
    <w:rsid w:val="00E66C9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E66C9A"/>
    <w:rPr>
      <w:rFonts w:ascii="Tahoma" w:hAnsi="Tahoma" w:cs="Tahoma"/>
      <w:sz w:val="16"/>
      <w:szCs w:val="16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F95C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af6"/>
    <w:unhideWhenUsed/>
    <w:rsid w:val="00F1023A"/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1023A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405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6E8D-2579-4446-BB48-6A060F0E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6347</TotalTime>
  <Pages>1</Pages>
  <Words>7782</Words>
  <Characters>44364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О В А Н И Е</vt:lpstr>
    </vt:vector>
  </TitlesOfParts>
  <Company>MoBIL GROUP</Company>
  <LinksUpToDate>false</LinksUpToDate>
  <CharactersWithSpaces>52042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О В А Н И Е</dc:title>
  <dc:creator>Виктор</dc:creator>
  <cp:lastModifiedBy>Ольга1</cp:lastModifiedBy>
  <cp:revision>32</cp:revision>
  <cp:lastPrinted>2020-05-12T12:16:00Z</cp:lastPrinted>
  <dcterms:created xsi:type="dcterms:W3CDTF">2019-02-08T14:15:00Z</dcterms:created>
  <dcterms:modified xsi:type="dcterms:W3CDTF">2020-06-02T08:27:00Z</dcterms:modified>
</cp:coreProperties>
</file>